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E333" w14:textId="337A956E" w:rsidR="00C93D68" w:rsidRDefault="006635CC" w:rsidP="006635CC">
      <w:pPr>
        <w:pStyle w:val="Rubrik1"/>
      </w:pPr>
      <w:bookmarkStart w:id="0" w:name="_Toc522605372"/>
      <w:bookmarkStart w:id="1" w:name="_Toc522790759"/>
      <w:bookmarkStart w:id="2" w:name="_Toc523125514"/>
      <w:r>
        <w:t>Kursguide</w:t>
      </w:r>
      <w:bookmarkEnd w:id="0"/>
      <w:bookmarkEnd w:id="1"/>
      <w:bookmarkEnd w:id="2"/>
      <w:r w:rsidR="00B1052B">
        <w:t xml:space="preserve"> </w:t>
      </w:r>
      <w:r w:rsidR="00E90B47">
        <w:t>202</w:t>
      </w:r>
      <w:r w:rsidR="00330D71">
        <w:t>2</w:t>
      </w:r>
    </w:p>
    <w:p w14:paraId="2AA3ECFA" w14:textId="52BE0C52" w:rsidR="00B262F9" w:rsidRDefault="00117F54" w:rsidP="006635CC">
      <w:pPr>
        <w:pStyle w:val="Rubrik2"/>
      </w:pPr>
      <w:bookmarkStart w:id="3" w:name="_Toc522605373"/>
      <w:bookmarkStart w:id="4" w:name="_Toc522790760"/>
      <w:bookmarkStart w:id="5" w:name="_Toc523125515"/>
      <w:r>
        <w:t>PV1401</w:t>
      </w:r>
      <w:r w:rsidR="00177C59">
        <w:t>,</w:t>
      </w:r>
      <w:r w:rsidR="006635CC">
        <w:t xml:space="preserve"> </w:t>
      </w:r>
      <w:r w:rsidR="00301B75">
        <w:t xml:space="preserve">Kvalificerad arbetspraktik med personalvetenskaplig inriktning, 30 </w:t>
      </w:r>
      <w:proofErr w:type="spellStart"/>
      <w:r w:rsidR="006635CC">
        <w:t>hp</w:t>
      </w:r>
      <w:bookmarkEnd w:id="3"/>
      <w:bookmarkEnd w:id="4"/>
      <w:bookmarkEnd w:id="5"/>
      <w:proofErr w:type="spellEnd"/>
    </w:p>
    <w:p w14:paraId="5FEB86AB" w14:textId="699A4900" w:rsidR="00330D71" w:rsidRDefault="00330D71" w:rsidP="00330D71"/>
    <w:p w14:paraId="5EEF8101" w14:textId="2FD228A3" w:rsidR="00330D71" w:rsidRDefault="00330D71" w:rsidP="00330D71">
      <w:r>
        <w:t xml:space="preserve">Kursansvarig: Andreas Gunnarsson, </w:t>
      </w:r>
      <w:hyperlink r:id="rId8" w:history="1">
        <w:r w:rsidRPr="00965605">
          <w:rPr>
            <w:rStyle w:val="Hyperlnk"/>
          </w:rPr>
          <w:t>andreas.gunnarsson@gu.se</w:t>
        </w:r>
      </w:hyperlink>
    </w:p>
    <w:p w14:paraId="708B772E" w14:textId="5D214DD1" w:rsidR="00330D71" w:rsidRPr="00330D71" w:rsidRDefault="00330D71" w:rsidP="00330D71">
      <w:r>
        <w:t>Kursguide utvecklad av Lars Hansen</w:t>
      </w:r>
    </w:p>
    <w:p w14:paraId="6DC6F74D" w14:textId="00C3613A" w:rsidR="0019702D" w:rsidRDefault="00B262F9" w:rsidP="00B262F9">
      <w:r>
        <w:br w:type="page"/>
      </w:r>
    </w:p>
    <w:p w14:paraId="62758D63" w14:textId="77777777" w:rsidR="00330D71" w:rsidRDefault="00330D71" w:rsidP="00B262F9"/>
    <w:sdt>
      <w:sdtPr>
        <w:rPr>
          <w:rFonts w:ascii="Times New Roman" w:eastAsiaTheme="minorHAnsi" w:hAnsi="Times New Roman" w:cstheme="minorBidi"/>
          <w:b w:val="0"/>
          <w:bCs w:val="0"/>
          <w:sz w:val="22"/>
          <w:szCs w:val="22"/>
          <w:lang w:bidi="ar-SA"/>
        </w:rPr>
        <w:id w:val="178718200"/>
        <w:docPartObj>
          <w:docPartGallery w:val="Table of Contents"/>
          <w:docPartUnique/>
        </w:docPartObj>
      </w:sdtPr>
      <w:sdtEndPr>
        <w:rPr>
          <w:rFonts w:ascii="Arial Narrow" w:eastAsiaTheme="majorEastAsia" w:hAnsi="Arial Narrow" w:cstheme="majorBidi"/>
          <w:b/>
          <w:bCs/>
          <w:sz w:val="32"/>
          <w:szCs w:val="28"/>
          <w:lang w:bidi="en-US"/>
        </w:rPr>
      </w:sdtEndPr>
      <w:sdtContent>
        <w:p w14:paraId="3A3BA106" w14:textId="77777777" w:rsidR="0014077C" w:rsidRDefault="0014077C" w:rsidP="0014077C">
          <w:pPr>
            <w:pStyle w:val="Innehllsfrteckningsrubrik"/>
            <w:tabs>
              <w:tab w:val="left" w:pos="284"/>
            </w:tabs>
            <w:jc w:val="both"/>
            <w:rPr>
              <w:rFonts w:ascii="Times New Roman" w:eastAsiaTheme="minorHAnsi" w:hAnsi="Times New Roman" w:cstheme="minorBidi"/>
              <w:b w:val="0"/>
              <w:bCs w:val="0"/>
              <w:szCs w:val="24"/>
              <w:lang w:val="en-US"/>
            </w:rPr>
          </w:pPr>
        </w:p>
        <w:sdt>
          <w:sdtPr>
            <w:rPr>
              <w:rFonts w:ascii="Times New Roman" w:eastAsiaTheme="minorHAnsi" w:hAnsi="Times New Roman" w:cstheme="minorBidi"/>
              <w:b w:val="0"/>
              <w:bCs w:val="0"/>
              <w:szCs w:val="24"/>
              <w:lang w:val="en-US"/>
            </w:rPr>
            <w:id w:val="76052219"/>
            <w:docPartObj>
              <w:docPartGallery w:val="Table of Contents"/>
              <w:docPartUnique/>
            </w:docPartObj>
          </w:sdtPr>
          <w:sdtEndPr>
            <w:rPr>
              <w:rFonts w:ascii="Arial Narrow" w:eastAsiaTheme="majorEastAsia" w:hAnsi="Arial Narrow" w:cstheme="majorBidi"/>
              <w:b/>
              <w:bCs/>
              <w:sz w:val="36"/>
              <w:szCs w:val="28"/>
              <w:lang w:val="sv-SE"/>
            </w:rPr>
          </w:sdtEndPr>
          <w:sdtContent>
            <w:p w14:paraId="1C9D4723" w14:textId="77777777" w:rsidR="0014077C" w:rsidRPr="00D54B9C" w:rsidRDefault="0014077C" w:rsidP="0014077C">
              <w:pPr>
                <w:pStyle w:val="Innehllsfrteckningsrubrik"/>
                <w:tabs>
                  <w:tab w:val="left" w:pos="284"/>
                </w:tabs>
                <w:jc w:val="both"/>
                <w:rPr>
                  <w:sz w:val="36"/>
                </w:rPr>
              </w:pPr>
              <w:r w:rsidRPr="00D54B9C">
                <w:rPr>
                  <w:rFonts w:ascii="Times New Roman" w:hAnsi="Times New Roman" w:cs="Times New Roman"/>
                  <w:sz w:val="36"/>
                </w:rPr>
                <w:t>Innehållsförteckning</w:t>
              </w:r>
            </w:p>
            <w:p w14:paraId="3B3DBCAD" w14:textId="60A90788" w:rsidR="00D14BAE" w:rsidRDefault="0014077C" w:rsidP="00D14BAE">
              <w:pPr>
                <w:pStyle w:val="Innehll1"/>
                <w:tabs>
                  <w:tab w:val="right" w:leader="dot" w:pos="9060"/>
                </w:tabs>
                <w:rPr>
                  <w:rFonts w:asciiTheme="minorHAnsi" w:eastAsiaTheme="minorEastAsia" w:hAnsiTheme="minorHAnsi"/>
                  <w:noProof/>
                  <w:lang w:eastAsia="sv-SE"/>
                </w:rPr>
              </w:pPr>
              <w:r w:rsidRPr="00BC7803">
                <w:rPr>
                  <w:caps/>
                  <w:noProof/>
                  <w:sz w:val="28"/>
                </w:rPr>
                <w:fldChar w:fldCharType="begin"/>
              </w:r>
              <w:r w:rsidRPr="00D10F32">
                <w:rPr>
                  <w:sz w:val="28"/>
                </w:rPr>
                <w:instrText xml:space="preserve"> TOC \o "1-3" \h \z \u </w:instrText>
              </w:r>
              <w:r w:rsidRPr="00BC7803">
                <w:rPr>
                  <w:caps/>
                  <w:noProof/>
                  <w:sz w:val="28"/>
                </w:rPr>
                <w:fldChar w:fldCharType="separate"/>
              </w:r>
            </w:p>
            <w:p w14:paraId="4A7C0E6A" w14:textId="3BB6B517" w:rsidR="00D14BAE" w:rsidRDefault="0019584D">
              <w:pPr>
                <w:pStyle w:val="Innehll1"/>
                <w:tabs>
                  <w:tab w:val="right" w:leader="dot" w:pos="9060"/>
                </w:tabs>
                <w:rPr>
                  <w:rFonts w:asciiTheme="minorHAnsi" w:eastAsiaTheme="minorEastAsia" w:hAnsiTheme="minorHAnsi"/>
                  <w:noProof/>
                  <w:lang w:eastAsia="sv-SE"/>
                </w:rPr>
              </w:pPr>
              <w:hyperlink w:anchor="_Toc523125516" w:history="1">
                <w:r w:rsidR="00D14BAE" w:rsidRPr="006B16D9">
                  <w:rPr>
                    <w:rStyle w:val="Hyperlnk"/>
                    <w:noProof/>
                  </w:rPr>
                  <w:t>1. Introduktion</w:t>
                </w:r>
                <w:r w:rsidR="00D14BAE">
                  <w:rPr>
                    <w:noProof/>
                    <w:webHidden/>
                  </w:rPr>
                  <w:tab/>
                </w:r>
                <w:r w:rsidR="00D14BAE">
                  <w:rPr>
                    <w:noProof/>
                    <w:webHidden/>
                  </w:rPr>
                  <w:fldChar w:fldCharType="begin"/>
                </w:r>
                <w:r w:rsidR="00D14BAE">
                  <w:rPr>
                    <w:noProof/>
                    <w:webHidden/>
                  </w:rPr>
                  <w:instrText xml:space="preserve"> PAGEREF _Toc523125516 \h </w:instrText>
                </w:r>
                <w:r w:rsidR="00D14BAE">
                  <w:rPr>
                    <w:noProof/>
                    <w:webHidden/>
                  </w:rPr>
                </w:r>
                <w:r w:rsidR="00D14BAE">
                  <w:rPr>
                    <w:noProof/>
                    <w:webHidden/>
                  </w:rPr>
                  <w:fldChar w:fldCharType="separate"/>
                </w:r>
                <w:r w:rsidR="00BE3262">
                  <w:rPr>
                    <w:noProof/>
                    <w:webHidden/>
                  </w:rPr>
                  <w:t>3</w:t>
                </w:r>
                <w:r w:rsidR="00D14BAE">
                  <w:rPr>
                    <w:noProof/>
                    <w:webHidden/>
                  </w:rPr>
                  <w:fldChar w:fldCharType="end"/>
                </w:r>
              </w:hyperlink>
            </w:p>
            <w:p w14:paraId="1441E2FC" w14:textId="013358D2" w:rsidR="00D14BAE" w:rsidRDefault="0019584D">
              <w:pPr>
                <w:pStyle w:val="Innehll3"/>
                <w:tabs>
                  <w:tab w:val="right" w:leader="dot" w:pos="9060"/>
                </w:tabs>
                <w:rPr>
                  <w:rFonts w:asciiTheme="minorHAnsi" w:eastAsiaTheme="minorEastAsia" w:hAnsiTheme="minorHAnsi"/>
                  <w:noProof/>
                  <w:lang w:eastAsia="sv-SE"/>
                </w:rPr>
              </w:pPr>
              <w:hyperlink w:anchor="_Toc523125517" w:history="1">
                <w:r w:rsidR="00D14BAE" w:rsidRPr="006B16D9">
                  <w:rPr>
                    <w:rStyle w:val="Hyperlnk"/>
                    <w:noProof/>
                  </w:rPr>
                  <w:t>Kursvärdering</w:t>
                </w:r>
                <w:r w:rsidR="00D14BAE">
                  <w:rPr>
                    <w:noProof/>
                    <w:webHidden/>
                  </w:rPr>
                  <w:tab/>
                </w:r>
                <w:r w:rsidR="00D14BAE">
                  <w:rPr>
                    <w:noProof/>
                    <w:webHidden/>
                  </w:rPr>
                  <w:fldChar w:fldCharType="begin"/>
                </w:r>
                <w:r w:rsidR="00D14BAE">
                  <w:rPr>
                    <w:noProof/>
                    <w:webHidden/>
                  </w:rPr>
                  <w:instrText xml:space="preserve"> PAGEREF _Toc523125517 \h </w:instrText>
                </w:r>
                <w:r w:rsidR="00D14BAE">
                  <w:rPr>
                    <w:noProof/>
                    <w:webHidden/>
                  </w:rPr>
                </w:r>
                <w:r w:rsidR="00D14BAE">
                  <w:rPr>
                    <w:noProof/>
                    <w:webHidden/>
                  </w:rPr>
                  <w:fldChar w:fldCharType="separate"/>
                </w:r>
                <w:r w:rsidR="00BE3262">
                  <w:rPr>
                    <w:noProof/>
                    <w:webHidden/>
                  </w:rPr>
                  <w:t>3</w:t>
                </w:r>
                <w:r w:rsidR="00D14BAE">
                  <w:rPr>
                    <w:noProof/>
                    <w:webHidden/>
                  </w:rPr>
                  <w:fldChar w:fldCharType="end"/>
                </w:r>
              </w:hyperlink>
            </w:p>
            <w:p w14:paraId="3EAD954B" w14:textId="0B5B56CF" w:rsidR="00D14BAE" w:rsidRDefault="0019584D">
              <w:pPr>
                <w:pStyle w:val="Innehll3"/>
                <w:tabs>
                  <w:tab w:val="right" w:leader="dot" w:pos="9060"/>
                </w:tabs>
                <w:rPr>
                  <w:rFonts w:asciiTheme="minorHAnsi" w:eastAsiaTheme="minorEastAsia" w:hAnsiTheme="minorHAnsi"/>
                  <w:noProof/>
                  <w:lang w:eastAsia="sv-SE"/>
                </w:rPr>
              </w:pPr>
              <w:hyperlink w:anchor="_Toc523125518" w:history="1">
                <w:r w:rsidR="00D14BAE" w:rsidRPr="006B16D9">
                  <w:rPr>
                    <w:rStyle w:val="Hyperlnk"/>
                    <w:noProof/>
                  </w:rPr>
                  <w:t>Handledarens värdering</w:t>
                </w:r>
                <w:r w:rsidR="00D14BAE">
                  <w:rPr>
                    <w:noProof/>
                    <w:webHidden/>
                  </w:rPr>
                  <w:tab/>
                </w:r>
                <w:r w:rsidR="00D14BAE">
                  <w:rPr>
                    <w:noProof/>
                    <w:webHidden/>
                  </w:rPr>
                  <w:fldChar w:fldCharType="begin"/>
                </w:r>
                <w:r w:rsidR="00D14BAE">
                  <w:rPr>
                    <w:noProof/>
                    <w:webHidden/>
                  </w:rPr>
                  <w:instrText xml:space="preserve"> PAGEREF _Toc523125518 \h </w:instrText>
                </w:r>
                <w:r w:rsidR="00D14BAE">
                  <w:rPr>
                    <w:noProof/>
                    <w:webHidden/>
                  </w:rPr>
                </w:r>
                <w:r w:rsidR="00D14BAE">
                  <w:rPr>
                    <w:noProof/>
                    <w:webHidden/>
                  </w:rPr>
                  <w:fldChar w:fldCharType="separate"/>
                </w:r>
                <w:r w:rsidR="00BE3262">
                  <w:rPr>
                    <w:noProof/>
                    <w:webHidden/>
                  </w:rPr>
                  <w:t>3</w:t>
                </w:r>
                <w:r w:rsidR="00D14BAE">
                  <w:rPr>
                    <w:noProof/>
                    <w:webHidden/>
                  </w:rPr>
                  <w:fldChar w:fldCharType="end"/>
                </w:r>
              </w:hyperlink>
            </w:p>
            <w:p w14:paraId="24453D7B" w14:textId="7B2CA557" w:rsidR="00D14BAE" w:rsidRDefault="0019584D">
              <w:pPr>
                <w:pStyle w:val="Innehll1"/>
                <w:tabs>
                  <w:tab w:val="right" w:leader="dot" w:pos="9060"/>
                </w:tabs>
                <w:rPr>
                  <w:rFonts w:asciiTheme="minorHAnsi" w:eastAsiaTheme="minorEastAsia" w:hAnsiTheme="minorHAnsi"/>
                  <w:noProof/>
                  <w:lang w:eastAsia="sv-SE"/>
                </w:rPr>
              </w:pPr>
              <w:hyperlink w:anchor="_Toc523125519" w:history="1">
                <w:r w:rsidR="00D14BAE" w:rsidRPr="006B16D9">
                  <w:rPr>
                    <w:rStyle w:val="Hyperlnk"/>
                    <w:noProof/>
                  </w:rPr>
                  <w:t>2. Praktikens innehåll och genomförande</w:t>
                </w:r>
                <w:r w:rsidR="00D14BAE">
                  <w:rPr>
                    <w:noProof/>
                    <w:webHidden/>
                  </w:rPr>
                  <w:tab/>
                </w:r>
                <w:r w:rsidR="00D14BAE">
                  <w:rPr>
                    <w:noProof/>
                    <w:webHidden/>
                  </w:rPr>
                  <w:fldChar w:fldCharType="begin"/>
                </w:r>
                <w:r w:rsidR="00D14BAE">
                  <w:rPr>
                    <w:noProof/>
                    <w:webHidden/>
                  </w:rPr>
                  <w:instrText xml:space="preserve"> PAGEREF _Toc523125519 \h </w:instrText>
                </w:r>
                <w:r w:rsidR="00D14BAE">
                  <w:rPr>
                    <w:noProof/>
                    <w:webHidden/>
                  </w:rPr>
                </w:r>
                <w:r w:rsidR="00D14BAE">
                  <w:rPr>
                    <w:noProof/>
                    <w:webHidden/>
                  </w:rPr>
                  <w:fldChar w:fldCharType="separate"/>
                </w:r>
                <w:r w:rsidR="00BE3262">
                  <w:rPr>
                    <w:noProof/>
                    <w:webHidden/>
                  </w:rPr>
                  <w:t>4</w:t>
                </w:r>
                <w:r w:rsidR="00D14BAE">
                  <w:rPr>
                    <w:noProof/>
                    <w:webHidden/>
                  </w:rPr>
                  <w:fldChar w:fldCharType="end"/>
                </w:r>
              </w:hyperlink>
            </w:p>
            <w:p w14:paraId="0F546C5B" w14:textId="151B284D" w:rsidR="00D14BAE" w:rsidRDefault="0019584D">
              <w:pPr>
                <w:pStyle w:val="Innehll3"/>
                <w:tabs>
                  <w:tab w:val="right" w:leader="dot" w:pos="9060"/>
                </w:tabs>
                <w:rPr>
                  <w:rFonts w:asciiTheme="minorHAnsi" w:eastAsiaTheme="minorEastAsia" w:hAnsiTheme="minorHAnsi"/>
                  <w:noProof/>
                  <w:lang w:eastAsia="sv-SE"/>
                </w:rPr>
              </w:pPr>
              <w:hyperlink w:anchor="_Toc523125520" w:history="1">
                <w:r w:rsidR="00D14BAE" w:rsidRPr="006B16D9">
                  <w:rPr>
                    <w:rStyle w:val="Hyperlnk"/>
                    <w:noProof/>
                  </w:rPr>
                  <w:t>Handledning</w:t>
                </w:r>
                <w:r w:rsidR="00D14BAE">
                  <w:rPr>
                    <w:noProof/>
                    <w:webHidden/>
                  </w:rPr>
                  <w:tab/>
                </w:r>
                <w:r w:rsidR="00D14BAE">
                  <w:rPr>
                    <w:noProof/>
                    <w:webHidden/>
                  </w:rPr>
                  <w:fldChar w:fldCharType="begin"/>
                </w:r>
                <w:r w:rsidR="00D14BAE">
                  <w:rPr>
                    <w:noProof/>
                    <w:webHidden/>
                  </w:rPr>
                  <w:instrText xml:space="preserve"> PAGEREF _Toc523125520 \h </w:instrText>
                </w:r>
                <w:r w:rsidR="00D14BAE">
                  <w:rPr>
                    <w:noProof/>
                    <w:webHidden/>
                  </w:rPr>
                </w:r>
                <w:r w:rsidR="00D14BAE">
                  <w:rPr>
                    <w:noProof/>
                    <w:webHidden/>
                  </w:rPr>
                  <w:fldChar w:fldCharType="separate"/>
                </w:r>
                <w:r w:rsidR="00BE3262">
                  <w:rPr>
                    <w:noProof/>
                    <w:webHidden/>
                  </w:rPr>
                  <w:t>4</w:t>
                </w:r>
                <w:r w:rsidR="00D14BAE">
                  <w:rPr>
                    <w:noProof/>
                    <w:webHidden/>
                  </w:rPr>
                  <w:fldChar w:fldCharType="end"/>
                </w:r>
              </w:hyperlink>
            </w:p>
            <w:p w14:paraId="34CD9C47" w14:textId="035E983F" w:rsidR="00D14BAE" w:rsidRDefault="0019584D">
              <w:pPr>
                <w:pStyle w:val="Innehll3"/>
                <w:tabs>
                  <w:tab w:val="right" w:leader="dot" w:pos="9060"/>
                </w:tabs>
                <w:rPr>
                  <w:rFonts w:asciiTheme="minorHAnsi" w:eastAsiaTheme="minorEastAsia" w:hAnsiTheme="minorHAnsi"/>
                  <w:noProof/>
                  <w:lang w:eastAsia="sv-SE"/>
                </w:rPr>
              </w:pPr>
              <w:hyperlink w:anchor="_Toc523125521" w:history="1">
                <w:r w:rsidR="00D14BAE" w:rsidRPr="006B16D9">
                  <w:rPr>
                    <w:rStyle w:val="Hyperlnk"/>
                    <w:noProof/>
                  </w:rPr>
                  <w:t>Undervisning på universitetet</w:t>
                </w:r>
                <w:r w:rsidR="00D14BAE">
                  <w:rPr>
                    <w:noProof/>
                    <w:webHidden/>
                  </w:rPr>
                  <w:tab/>
                </w:r>
                <w:r w:rsidR="00D14BAE">
                  <w:rPr>
                    <w:noProof/>
                    <w:webHidden/>
                  </w:rPr>
                  <w:fldChar w:fldCharType="begin"/>
                </w:r>
                <w:r w:rsidR="00D14BAE">
                  <w:rPr>
                    <w:noProof/>
                    <w:webHidden/>
                  </w:rPr>
                  <w:instrText xml:space="preserve"> PAGEREF _Toc523125521 \h </w:instrText>
                </w:r>
                <w:r w:rsidR="00D14BAE">
                  <w:rPr>
                    <w:noProof/>
                    <w:webHidden/>
                  </w:rPr>
                </w:r>
                <w:r w:rsidR="00D14BAE">
                  <w:rPr>
                    <w:noProof/>
                    <w:webHidden/>
                  </w:rPr>
                  <w:fldChar w:fldCharType="separate"/>
                </w:r>
                <w:r w:rsidR="00BE3262">
                  <w:rPr>
                    <w:noProof/>
                    <w:webHidden/>
                  </w:rPr>
                  <w:t>5</w:t>
                </w:r>
                <w:r w:rsidR="00D14BAE">
                  <w:rPr>
                    <w:noProof/>
                    <w:webHidden/>
                  </w:rPr>
                  <w:fldChar w:fldCharType="end"/>
                </w:r>
              </w:hyperlink>
            </w:p>
            <w:p w14:paraId="4EF112A1" w14:textId="1E03F895" w:rsidR="00D14BAE" w:rsidRDefault="0019584D">
              <w:pPr>
                <w:pStyle w:val="Innehll3"/>
                <w:tabs>
                  <w:tab w:val="right" w:leader="dot" w:pos="9060"/>
                </w:tabs>
                <w:rPr>
                  <w:rFonts w:asciiTheme="minorHAnsi" w:eastAsiaTheme="minorEastAsia" w:hAnsiTheme="minorHAnsi"/>
                  <w:noProof/>
                  <w:lang w:eastAsia="sv-SE"/>
                </w:rPr>
              </w:pPr>
              <w:hyperlink w:anchor="_Toc523125522" w:history="1">
                <w:r w:rsidR="00D14BAE" w:rsidRPr="006B16D9">
                  <w:rPr>
                    <w:rStyle w:val="Hyperlnk"/>
                    <w:noProof/>
                  </w:rPr>
                  <w:t>Praktikens struktur och rapporter</w:t>
                </w:r>
                <w:r w:rsidR="00D14BAE">
                  <w:rPr>
                    <w:noProof/>
                    <w:webHidden/>
                  </w:rPr>
                  <w:tab/>
                </w:r>
                <w:r w:rsidR="00D14BAE">
                  <w:rPr>
                    <w:noProof/>
                    <w:webHidden/>
                  </w:rPr>
                  <w:fldChar w:fldCharType="begin"/>
                </w:r>
                <w:r w:rsidR="00D14BAE">
                  <w:rPr>
                    <w:noProof/>
                    <w:webHidden/>
                  </w:rPr>
                  <w:instrText xml:space="preserve"> PAGEREF _Toc523125522 \h </w:instrText>
                </w:r>
                <w:r w:rsidR="00D14BAE">
                  <w:rPr>
                    <w:noProof/>
                    <w:webHidden/>
                  </w:rPr>
                </w:r>
                <w:r w:rsidR="00D14BAE">
                  <w:rPr>
                    <w:noProof/>
                    <w:webHidden/>
                  </w:rPr>
                  <w:fldChar w:fldCharType="separate"/>
                </w:r>
                <w:r w:rsidR="00BE3262">
                  <w:rPr>
                    <w:noProof/>
                    <w:webHidden/>
                  </w:rPr>
                  <w:t>5</w:t>
                </w:r>
                <w:r w:rsidR="00D14BAE">
                  <w:rPr>
                    <w:noProof/>
                    <w:webHidden/>
                  </w:rPr>
                  <w:fldChar w:fldCharType="end"/>
                </w:r>
              </w:hyperlink>
            </w:p>
            <w:p w14:paraId="1164853B" w14:textId="326ABFFB" w:rsidR="00D14BAE" w:rsidRDefault="0019584D">
              <w:pPr>
                <w:pStyle w:val="Innehll3"/>
                <w:tabs>
                  <w:tab w:val="right" w:leader="dot" w:pos="9060"/>
                </w:tabs>
                <w:rPr>
                  <w:rFonts w:asciiTheme="minorHAnsi" w:eastAsiaTheme="minorEastAsia" w:hAnsiTheme="minorHAnsi"/>
                  <w:noProof/>
                  <w:lang w:eastAsia="sv-SE"/>
                </w:rPr>
              </w:pPr>
              <w:hyperlink w:anchor="_Toc523125523" w:history="1">
                <w:r w:rsidR="00D14BAE" w:rsidRPr="006B16D9">
                  <w:rPr>
                    <w:rStyle w:val="Hyperlnk"/>
                    <w:noProof/>
                  </w:rPr>
                  <w:t>Introduktionsperiod</w:t>
                </w:r>
                <w:r w:rsidR="00D14BAE">
                  <w:rPr>
                    <w:noProof/>
                    <w:webHidden/>
                  </w:rPr>
                  <w:tab/>
                </w:r>
                <w:r w:rsidR="00D14BAE">
                  <w:rPr>
                    <w:noProof/>
                    <w:webHidden/>
                  </w:rPr>
                  <w:fldChar w:fldCharType="begin"/>
                </w:r>
                <w:r w:rsidR="00D14BAE">
                  <w:rPr>
                    <w:noProof/>
                    <w:webHidden/>
                  </w:rPr>
                  <w:instrText xml:space="preserve"> PAGEREF _Toc523125523 \h </w:instrText>
                </w:r>
                <w:r w:rsidR="00D14BAE">
                  <w:rPr>
                    <w:noProof/>
                    <w:webHidden/>
                  </w:rPr>
                </w:r>
                <w:r w:rsidR="00D14BAE">
                  <w:rPr>
                    <w:noProof/>
                    <w:webHidden/>
                  </w:rPr>
                  <w:fldChar w:fldCharType="separate"/>
                </w:r>
                <w:r w:rsidR="00BE3262">
                  <w:rPr>
                    <w:noProof/>
                    <w:webHidden/>
                  </w:rPr>
                  <w:t>5</w:t>
                </w:r>
                <w:r w:rsidR="00D14BAE">
                  <w:rPr>
                    <w:noProof/>
                    <w:webHidden/>
                  </w:rPr>
                  <w:fldChar w:fldCharType="end"/>
                </w:r>
              </w:hyperlink>
            </w:p>
            <w:p w14:paraId="5857DAA2" w14:textId="5D284926" w:rsidR="00D14BAE" w:rsidRDefault="0019584D">
              <w:pPr>
                <w:pStyle w:val="Innehll3"/>
                <w:tabs>
                  <w:tab w:val="right" w:leader="dot" w:pos="9060"/>
                </w:tabs>
                <w:rPr>
                  <w:rFonts w:asciiTheme="minorHAnsi" w:eastAsiaTheme="minorEastAsia" w:hAnsiTheme="minorHAnsi"/>
                  <w:noProof/>
                  <w:lang w:eastAsia="sv-SE"/>
                </w:rPr>
              </w:pPr>
              <w:hyperlink w:anchor="_Toc523125524" w:history="1">
                <w:r w:rsidR="00D14BAE" w:rsidRPr="006B16D9">
                  <w:rPr>
                    <w:rStyle w:val="Hyperlnk"/>
                    <w:noProof/>
                  </w:rPr>
                  <w:t>Huvudperiod</w:t>
                </w:r>
                <w:r w:rsidR="00D14BAE">
                  <w:rPr>
                    <w:noProof/>
                    <w:webHidden/>
                  </w:rPr>
                  <w:tab/>
                </w:r>
                <w:r w:rsidR="00D14BAE">
                  <w:rPr>
                    <w:noProof/>
                    <w:webHidden/>
                  </w:rPr>
                  <w:fldChar w:fldCharType="begin"/>
                </w:r>
                <w:r w:rsidR="00D14BAE">
                  <w:rPr>
                    <w:noProof/>
                    <w:webHidden/>
                  </w:rPr>
                  <w:instrText xml:space="preserve"> PAGEREF _Toc523125524 \h </w:instrText>
                </w:r>
                <w:r w:rsidR="00D14BAE">
                  <w:rPr>
                    <w:noProof/>
                    <w:webHidden/>
                  </w:rPr>
                </w:r>
                <w:r w:rsidR="00D14BAE">
                  <w:rPr>
                    <w:noProof/>
                    <w:webHidden/>
                  </w:rPr>
                  <w:fldChar w:fldCharType="separate"/>
                </w:r>
                <w:r w:rsidR="00BE3262">
                  <w:rPr>
                    <w:noProof/>
                    <w:webHidden/>
                  </w:rPr>
                  <w:t>6</w:t>
                </w:r>
                <w:r w:rsidR="00D14BAE">
                  <w:rPr>
                    <w:noProof/>
                    <w:webHidden/>
                  </w:rPr>
                  <w:fldChar w:fldCharType="end"/>
                </w:r>
              </w:hyperlink>
            </w:p>
            <w:p w14:paraId="3D6B6D84" w14:textId="0AF35CA7" w:rsidR="00D14BAE" w:rsidRDefault="0019584D">
              <w:pPr>
                <w:pStyle w:val="Innehll3"/>
                <w:tabs>
                  <w:tab w:val="right" w:leader="dot" w:pos="9060"/>
                </w:tabs>
                <w:rPr>
                  <w:rFonts w:asciiTheme="minorHAnsi" w:eastAsiaTheme="minorEastAsia" w:hAnsiTheme="minorHAnsi"/>
                  <w:noProof/>
                  <w:lang w:eastAsia="sv-SE"/>
                </w:rPr>
              </w:pPr>
              <w:hyperlink w:anchor="_Toc523125525" w:history="1">
                <w:r w:rsidR="00D14BAE" w:rsidRPr="006B16D9">
                  <w:rPr>
                    <w:rStyle w:val="Hyperlnk"/>
                    <w:noProof/>
                  </w:rPr>
                  <w:t>Avslutningsperiod och praktikrapport</w:t>
                </w:r>
                <w:r w:rsidR="00D14BAE">
                  <w:rPr>
                    <w:noProof/>
                    <w:webHidden/>
                  </w:rPr>
                  <w:tab/>
                </w:r>
                <w:r w:rsidR="00D14BAE">
                  <w:rPr>
                    <w:noProof/>
                    <w:webHidden/>
                  </w:rPr>
                  <w:fldChar w:fldCharType="begin"/>
                </w:r>
                <w:r w:rsidR="00D14BAE">
                  <w:rPr>
                    <w:noProof/>
                    <w:webHidden/>
                  </w:rPr>
                  <w:instrText xml:space="preserve"> PAGEREF _Toc523125525 \h </w:instrText>
                </w:r>
                <w:r w:rsidR="00D14BAE">
                  <w:rPr>
                    <w:noProof/>
                    <w:webHidden/>
                  </w:rPr>
                </w:r>
                <w:r w:rsidR="00D14BAE">
                  <w:rPr>
                    <w:noProof/>
                    <w:webHidden/>
                  </w:rPr>
                  <w:fldChar w:fldCharType="separate"/>
                </w:r>
                <w:r w:rsidR="00BE3262">
                  <w:rPr>
                    <w:noProof/>
                    <w:webHidden/>
                  </w:rPr>
                  <w:t>7</w:t>
                </w:r>
                <w:r w:rsidR="00D14BAE">
                  <w:rPr>
                    <w:noProof/>
                    <w:webHidden/>
                  </w:rPr>
                  <w:fldChar w:fldCharType="end"/>
                </w:r>
              </w:hyperlink>
            </w:p>
            <w:p w14:paraId="5D5533AC" w14:textId="7887B4F0" w:rsidR="00D14BAE" w:rsidRDefault="0019584D">
              <w:pPr>
                <w:pStyle w:val="Innehll3"/>
                <w:tabs>
                  <w:tab w:val="right" w:leader="dot" w:pos="9060"/>
                </w:tabs>
                <w:rPr>
                  <w:rFonts w:asciiTheme="minorHAnsi" w:eastAsiaTheme="minorEastAsia" w:hAnsiTheme="minorHAnsi"/>
                  <w:noProof/>
                  <w:lang w:eastAsia="sv-SE"/>
                </w:rPr>
              </w:pPr>
              <w:hyperlink w:anchor="_Toc523125526" w:history="1">
                <w:r w:rsidR="00D14BAE" w:rsidRPr="006B16D9">
                  <w:rPr>
                    <w:rStyle w:val="Hyperlnk"/>
                    <w:noProof/>
                  </w:rPr>
                  <w:t>Slutseminarium</w:t>
                </w:r>
                <w:r w:rsidR="00D14BAE">
                  <w:rPr>
                    <w:noProof/>
                    <w:webHidden/>
                  </w:rPr>
                  <w:tab/>
                </w:r>
                <w:r w:rsidR="00D14BAE">
                  <w:rPr>
                    <w:noProof/>
                    <w:webHidden/>
                  </w:rPr>
                  <w:fldChar w:fldCharType="begin"/>
                </w:r>
                <w:r w:rsidR="00D14BAE">
                  <w:rPr>
                    <w:noProof/>
                    <w:webHidden/>
                  </w:rPr>
                  <w:instrText xml:space="preserve"> PAGEREF _Toc523125526 \h </w:instrText>
                </w:r>
                <w:r w:rsidR="00D14BAE">
                  <w:rPr>
                    <w:noProof/>
                    <w:webHidden/>
                  </w:rPr>
                </w:r>
                <w:r w:rsidR="00D14BAE">
                  <w:rPr>
                    <w:noProof/>
                    <w:webHidden/>
                  </w:rPr>
                  <w:fldChar w:fldCharType="separate"/>
                </w:r>
                <w:r w:rsidR="00BE3262">
                  <w:rPr>
                    <w:noProof/>
                    <w:webHidden/>
                  </w:rPr>
                  <w:t>8</w:t>
                </w:r>
                <w:r w:rsidR="00D14BAE">
                  <w:rPr>
                    <w:noProof/>
                    <w:webHidden/>
                  </w:rPr>
                  <w:fldChar w:fldCharType="end"/>
                </w:r>
              </w:hyperlink>
            </w:p>
            <w:p w14:paraId="28AC3BB5" w14:textId="5FE012FC" w:rsidR="00D14BAE" w:rsidRDefault="0019584D">
              <w:pPr>
                <w:pStyle w:val="Innehll1"/>
                <w:tabs>
                  <w:tab w:val="right" w:leader="dot" w:pos="9060"/>
                </w:tabs>
                <w:rPr>
                  <w:rFonts w:asciiTheme="minorHAnsi" w:eastAsiaTheme="minorEastAsia" w:hAnsiTheme="minorHAnsi"/>
                  <w:noProof/>
                  <w:lang w:eastAsia="sv-SE"/>
                </w:rPr>
              </w:pPr>
              <w:hyperlink w:anchor="_Toc523125527" w:history="1">
                <w:r w:rsidR="00D14BAE" w:rsidRPr="006B16D9">
                  <w:rPr>
                    <w:rStyle w:val="Hyperlnk"/>
                    <w:noProof/>
                  </w:rPr>
                  <w:t>3. Examination</w:t>
                </w:r>
                <w:r w:rsidR="00D14BAE">
                  <w:rPr>
                    <w:noProof/>
                    <w:webHidden/>
                  </w:rPr>
                  <w:tab/>
                </w:r>
                <w:r w:rsidR="00D14BAE">
                  <w:rPr>
                    <w:noProof/>
                    <w:webHidden/>
                  </w:rPr>
                  <w:fldChar w:fldCharType="begin"/>
                </w:r>
                <w:r w:rsidR="00D14BAE">
                  <w:rPr>
                    <w:noProof/>
                    <w:webHidden/>
                  </w:rPr>
                  <w:instrText xml:space="preserve"> PAGEREF _Toc523125527 \h </w:instrText>
                </w:r>
                <w:r w:rsidR="00D14BAE">
                  <w:rPr>
                    <w:noProof/>
                    <w:webHidden/>
                  </w:rPr>
                </w:r>
                <w:r w:rsidR="00D14BAE">
                  <w:rPr>
                    <w:noProof/>
                    <w:webHidden/>
                  </w:rPr>
                  <w:fldChar w:fldCharType="separate"/>
                </w:r>
                <w:r w:rsidR="00BE3262">
                  <w:rPr>
                    <w:noProof/>
                    <w:webHidden/>
                  </w:rPr>
                  <w:t>8</w:t>
                </w:r>
                <w:r w:rsidR="00D14BAE">
                  <w:rPr>
                    <w:noProof/>
                    <w:webHidden/>
                  </w:rPr>
                  <w:fldChar w:fldCharType="end"/>
                </w:r>
              </w:hyperlink>
            </w:p>
            <w:p w14:paraId="727B49A5" w14:textId="2690FE43" w:rsidR="00D14BAE" w:rsidRDefault="0019584D">
              <w:pPr>
                <w:pStyle w:val="Innehll1"/>
                <w:tabs>
                  <w:tab w:val="right" w:leader="dot" w:pos="9060"/>
                </w:tabs>
                <w:rPr>
                  <w:rFonts w:asciiTheme="minorHAnsi" w:eastAsiaTheme="minorEastAsia" w:hAnsiTheme="minorHAnsi"/>
                  <w:noProof/>
                  <w:lang w:eastAsia="sv-SE"/>
                </w:rPr>
              </w:pPr>
              <w:hyperlink w:anchor="_Toc523125528" w:history="1">
                <w:r w:rsidR="00D14BAE" w:rsidRPr="006B16D9">
                  <w:rPr>
                    <w:rStyle w:val="Hyperlnk"/>
                    <w:noProof/>
                  </w:rPr>
                  <w:t>4. Övrigt om praktiken</w:t>
                </w:r>
                <w:r w:rsidR="00D14BAE">
                  <w:rPr>
                    <w:noProof/>
                    <w:webHidden/>
                  </w:rPr>
                  <w:tab/>
                </w:r>
                <w:r w:rsidR="00D14BAE">
                  <w:rPr>
                    <w:noProof/>
                    <w:webHidden/>
                  </w:rPr>
                  <w:fldChar w:fldCharType="begin"/>
                </w:r>
                <w:r w:rsidR="00D14BAE">
                  <w:rPr>
                    <w:noProof/>
                    <w:webHidden/>
                  </w:rPr>
                  <w:instrText xml:space="preserve"> PAGEREF _Toc523125528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7EC5364C" w14:textId="2AA03AA8" w:rsidR="00D14BAE" w:rsidRDefault="0019584D">
              <w:pPr>
                <w:pStyle w:val="Innehll3"/>
                <w:tabs>
                  <w:tab w:val="right" w:leader="dot" w:pos="9060"/>
                </w:tabs>
                <w:rPr>
                  <w:rFonts w:asciiTheme="minorHAnsi" w:eastAsiaTheme="minorEastAsia" w:hAnsiTheme="minorHAnsi"/>
                  <w:noProof/>
                  <w:lang w:eastAsia="sv-SE"/>
                </w:rPr>
              </w:pPr>
              <w:hyperlink w:anchor="_Toc523125529" w:history="1">
                <w:r w:rsidR="00D14BAE" w:rsidRPr="006B16D9">
                  <w:rPr>
                    <w:rStyle w:val="Hyperlnk"/>
                    <w:noProof/>
                  </w:rPr>
                  <w:t>Allmänt</w:t>
                </w:r>
                <w:r w:rsidR="00D14BAE">
                  <w:rPr>
                    <w:noProof/>
                    <w:webHidden/>
                  </w:rPr>
                  <w:tab/>
                </w:r>
                <w:r w:rsidR="00D14BAE">
                  <w:rPr>
                    <w:noProof/>
                    <w:webHidden/>
                  </w:rPr>
                  <w:fldChar w:fldCharType="begin"/>
                </w:r>
                <w:r w:rsidR="00D14BAE">
                  <w:rPr>
                    <w:noProof/>
                    <w:webHidden/>
                  </w:rPr>
                  <w:instrText xml:space="preserve"> PAGEREF _Toc523125529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6EC10F72" w14:textId="225FF8C5" w:rsidR="00D14BAE" w:rsidRDefault="0019584D">
              <w:pPr>
                <w:pStyle w:val="Innehll3"/>
                <w:tabs>
                  <w:tab w:val="right" w:leader="dot" w:pos="9060"/>
                </w:tabs>
                <w:rPr>
                  <w:rFonts w:asciiTheme="minorHAnsi" w:eastAsiaTheme="minorEastAsia" w:hAnsiTheme="minorHAnsi"/>
                  <w:noProof/>
                  <w:lang w:eastAsia="sv-SE"/>
                </w:rPr>
              </w:pPr>
              <w:hyperlink w:anchor="_Toc523125530" w:history="1">
                <w:r w:rsidR="00D14BAE" w:rsidRPr="006B16D9">
                  <w:rPr>
                    <w:rStyle w:val="Hyperlnk"/>
                    <w:noProof/>
                  </w:rPr>
                  <w:t>Arbetstid</w:t>
                </w:r>
                <w:r w:rsidR="00D14BAE">
                  <w:rPr>
                    <w:noProof/>
                    <w:webHidden/>
                  </w:rPr>
                  <w:tab/>
                </w:r>
                <w:r w:rsidR="00D14BAE">
                  <w:rPr>
                    <w:noProof/>
                    <w:webHidden/>
                  </w:rPr>
                  <w:fldChar w:fldCharType="begin"/>
                </w:r>
                <w:r w:rsidR="00D14BAE">
                  <w:rPr>
                    <w:noProof/>
                    <w:webHidden/>
                  </w:rPr>
                  <w:instrText xml:space="preserve"> PAGEREF _Toc523125530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7F7A82C5" w14:textId="1D108763" w:rsidR="00D14BAE" w:rsidRDefault="0019584D">
              <w:pPr>
                <w:pStyle w:val="Innehll3"/>
                <w:tabs>
                  <w:tab w:val="right" w:leader="dot" w:pos="9060"/>
                </w:tabs>
                <w:rPr>
                  <w:rFonts w:asciiTheme="minorHAnsi" w:eastAsiaTheme="minorEastAsia" w:hAnsiTheme="minorHAnsi"/>
                  <w:noProof/>
                  <w:lang w:eastAsia="sv-SE"/>
                </w:rPr>
              </w:pPr>
              <w:hyperlink w:anchor="_Toc523125531" w:history="1">
                <w:r w:rsidR="00D14BAE" w:rsidRPr="006B16D9">
                  <w:rPr>
                    <w:rStyle w:val="Hyperlnk"/>
                    <w:noProof/>
                  </w:rPr>
                  <w:t>Studiebesök</w:t>
                </w:r>
                <w:r w:rsidR="00D14BAE">
                  <w:rPr>
                    <w:noProof/>
                    <w:webHidden/>
                  </w:rPr>
                  <w:tab/>
                </w:r>
                <w:r w:rsidR="00D14BAE">
                  <w:rPr>
                    <w:noProof/>
                    <w:webHidden/>
                  </w:rPr>
                  <w:fldChar w:fldCharType="begin"/>
                </w:r>
                <w:r w:rsidR="00D14BAE">
                  <w:rPr>
                    <w:noProof/>
                    <w:webHidden/>
                  </w:rPr>
                  <w:instrText xml:space="preserve"> PAGEREF _Toc523125531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19F7B13C" w14:textId="4A80D48E" w:rsidR="00D14BAE" w:rsidRDefault="0019584D">
              <w:pPr>
                <w:pStyle w:val="Innehll3"/>
                <w:tabs>
                  <w:tab w:val="right" w:leader="dot" w:pos="9060"/>
                </w:tabs>
                <w:rPr>
                  <w:rFonts w:asciiTheme="minorHAnsi" w:eastAsiaTheme="minorEastAsia" w:hAnsiTheme="minorHAnsi"/>
                  <w:noProof/>
                  <w:lang w:eastAsia="sv-SE"/>
                </w:rPr>
              </w:pPr>
              <w:hyperlink w:anchor="_Toc523125532" w:history="1">
                <w:r w:rsidR="00D14BAE" w:rsidRPr="006B16D9">
                  <w:rPr>
                    <w:rStyle w:val="Hyperlnk"/>
                    <w:noProof/>
                  </w:rPr>
                  <w:t>Resor, ledighet och annan frånvaro</w:t>
                </w:r>
                <w:r w:rsidR="00D14BAE">
                  <w:rPr>
                    <w:noProof/>
                    <w:webHidden/>
                  </w:rPr>
                  <w:tab/>
                </w:r>
                <w:r w:rsidR="00D14BAE">
                  <w:rPr>
                    <w:noProof/>
                    <w:webHidden/>
                  </w:rPr>
                  <w:fldChar w:fldCharType="begin"/>
                </w:r>
                <w:r w:rsidR="00D14BAE">
                  <w:rPr>
                    <w:noProof/>
                    <w:webHidden/>
                  </w:rPr>
                  <w:instrText xml:space="preserve"> PAGEREF _Toc523125532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4E571367" w14:textId="524C9327" w:rsidR="00D14BAE" w:rsidRDefault="0019584D">
              <w:pPr>
                <w:pStyle w:val="Innehll3"/>
                <w:tabs>
                  <w:tab w:val="right" w:leader="dot" w:pos="9060"/>
                </w:tabs>
                <w:rPr>
                  <w:rFonts w:asciiTheme="minorHAnsi" w:eastAsiaTheme="minorEastAsia" w:hAnsiTheme="minorHAnsi"/>
                  <w:noProof/>
                  <w:lang w:eastAsia="sv-SE"/>
                </w:rPr>
              </w:pPr>
              <w:hyperlink w:anchor="_Toc523125533" w:history="1">
                <w:r w:rsidR="00D14BAE" w:rsidRPr="006B16D9">
                  <w:rPr>
                    <w:rStyle w:val="Hyperlnk"/>
                    <w:noProof/>
                  </w:rPr>
                  <w:t>Praktik utan lön</w:t>
                </w:r>
                <w:r w:rsidR="00D14BAE">
                  <w:rPr>
                    <w:noProof/>
                    <w:webHidden/>
                  </w:rPr>
                  <w:tab/>
                </w:r>
                <w:r w:rsidR="00D14BAE">
                  <w:rPr>
                    <w:noProof/>
                    <w:webHidden/>
                  </w:rPr>
                  <w:fldChar w:fldCharType="begin"/>
                </w:r>
                <w:r w:rsidR="00D14BAE">
                  <w:rPr>
                    <w:noProof/>
                    <w:webHidden/>
                  </w:rPr>
                  <w:instrText xml:space="preserve"> PAGEREF _Toc523125533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7D9030A1" w14:textId="0BD308ED" w:rsidR="00D14BAE" w:rsidRDefault="0019584D">
              <w:pPr>
                <w:pStyle w:val="Innehll3"/>
                <w:tabs>
                  <w:tab w:val="right" w:leader="dot" w:pos="9060"/>
                </w:tabs>
                <w:rPr>
                  <w:rFonts w:asciiTheme="minorHAnsi" w:eastAsiaTheme="minorEastAsia" w:hAnsiTheme="minorHAnsi"/>
                  <w:noProof/>
                  <w:lang w:eastAsia="sv-SE"/>
                </w:rPr>
              </w:pPr>
              <w:hyperlink w:anchor="_Toc523125534" w:history="1">
                <w:r w:rsidR="00D14BAE" w:rsidRPr="006B16D9">
                  <w:rPr>
                    <w:rStyle w:val="Hyperlnk"/>
                    <w:noProof/>
                  </w:rPr>
                  <w:t>Försäkring</w:t>
                </w:r>
                <w:r w:rsidR="00D14BAE">
                  <w:rPr>
                    <w:noProof/>
                    <w:webHidden/>
                  </w:rPr>
                  <w:tab/>
                </w:r>
                <w:r w:rsidR="00D14BAE">
                  <w:rPr>
                    <w:noProof/>
                    <w:webHidden/>
                  </w:rPr>
                  <w:fldChar w:fldCharType="begin"/>
                </w:r>
                <w:r w:rsidR="00D14BAE">
                  <w:rPr>
                    <w:noProof/>
                    <w:webHidden/>
                  </w:rPr>
                  <w:instrText xml:space="preserve"> PAGEREF _Toc523125534 \h </w:instrText>
                </w:r>
                <w:r w:rsidR="00D14BAE">
                  <w:rPr>
                    <w:noProof/>
                    <w:webHidden/>
                  </w:rPr>
                </w:r>
                <w:r w:rsidR="00D14BAE">
                  <w:rPr>
                    <w:noProof/>
                    <w:webHidden/>
                  </w:rPr>
                  <w:fldChar w:fldCharType="separate"/>
                </w:r>
                <w:r w:rsidR="00BE3262">
                  <w:rPr>
                    <w:noProof/>
                    <w:webHidden/>
                  </w:rPr>
                  <w:t>10</w:t>
                </w:r>
                <w:r w:rsidR="00D14BAE">
                  <w:rPr>
                    <w:noProof/>
                    <w:webHidden/>
                  </w:rPr>
                  <w:fldChar w:fldCharType="end"/>
                </w:r>
              </w:hyperlink>
            </w:p>
            <w:p w14:paraId="1FA68501" w14:textId="3310A910" w:rsidR="00D14BAE" w:rsidRDefault="0019584D">
              <w:pPr>
                <w:pStyle w:val="Innehll3"/>
                <w:tabs>
                  <w:tab w:val="right" w:leader="dot" w:pos="9060"/>
                </w:tabs>
                <w:rPr>
                  <w:rFonts w:asciiTheme="minorHAnsi" w:eastAsiaTheme="minorEastAsia" w:hAnsiTheme="minorHAnsi"/>
                  <w:noProof/>
                  <w:lang w:eastAsia="sv-SE"/>
                </w:rPr>
              </w:pPr>
              <w:hyperlink w:anchor="_Toc523125535" w:history="1">
                <w:r w:rsidR="00D14BAE" w:rsidRPr="006B16D9">
                  <w:rPr>
                    <w:rStyle w:val="Hyperlnk"/>
                    <w:noProof/>
                  </w:rPr>
                  <w:t>Stipendier</w:t>
                </w:r>
                <w:r w:rsidR="00D14BAE">
                  <w:rPr>
                    <w:noProof/>
                    <w:webHidden/>
                  </w:rPr>
                  <w:tab/>
                </w:r>
                <w:r w:rsidR="00D14BAE">
                  <w:rPr>
                    <w:noProof/>
                    <w:webHidden/>
                  </w:rPr>
                  <w:fldChar w:fldCharType="begin"/>
                </w:r>
                <w:r w:rsidR="00D14BAE">
                  <w:rPr>
                    <w:noProof/>
                    <w:webHidden/>
                  </w:rPr>
                  <w:instrText xml:space="preserve"> PAGEREF _Toc523125535 \h </w:instrText>
                </w:r>
                <w:r w:rsidR="00D14BAE">
                  <w:rPr>
                    <w:noProof/>
                    <w:webHidden/>
                  </w:rPr>
                </w:r>
                <w:r w:rsidR="00D14BAE">
                  <w:rPr>
                    <w:noProof/>
                    <w:webHidden/>
                  </w:rPr>
                  <w:fldChar w:fldCharType="separate"/>
                </w:r>
                <w:r w:rsidR="00BE3262">
                  <w:rPr>
                    <w:noProof/>
                    <w:webHidden/>
                  </w:rPr>
                  <w:t>10</w:t>
                </w:r>
                <w:r w:rsidR="00D14BAE">
                  <w:rPr>
                    <w:noProof/>
                    <w:webHidden/>
                  </w:rPr>
                  <w:fldChar w:fldCharType="end"/>
                </w:r>
              </w:hyperlink>
            </w:p>
            <w:p w14:paraId="0A742201" w14:textId="72B6BB27" w:rsidR="0019702D" w:rsidRPr="00614E6B" w:rsidRDefault="0014077C" w:rsidP="0014077C">
              <w:pPr>
                <w:pStyle w:val="Innehllsfrteckningsrubrik"/>
                <w:rPr>
                  <w:b w:val="0"/>
                  <w:bCs w:val="0"/>
                </w:rPr>
              </w:pPr>
              <w:r w:rsidRPr="00BC7803">
                <w:rPr>
                  <w:sz w:val="36"/>
                </w:rPr>
                <w:fldChar w:fldCharType="end"/>
              </w:r>
            </w:p>
          </w:sdtContent>
        </w:sdt>
      </w:sdtContent>
    </w:sdt>
    <w:p w14:paraId="2449473F" w14:textId="77777777" w:rsidR="0019702D" w:rsidRDefault="0019702D" w:rsidP="0019702D">
      <w:r>
        <w:br w:type="page"/>
      </w:r>
    </w:p>
    <w:p w14:paraId="503A1D5D" w14:textId="21E4FF4C" w:rsidR="006635CC" w:rsidRPr="00E21F63" w:rsidRDefault="00E21F63" w:rsidP="00E21F63">
      <w:pPr>
        <w:pStyle w:val="Rubrik1"/>
      </w:pPr>
      <w:bookmarkStart w:id="6" w:name="_Toc523125516"/>
      <w:r w:rsidRPr="00E21F63">
        <w:lastRenderedPageBreak/>
        <w:t xml:space="preserve">1. </w:t>
      </w:r>
      <w:r w:rsidR="00607861">
        <w:t>Introduktion</w:t>
      </w:r>
      <w:bookmarkEnd w:id="6"/>
    </w:p>
    <w:p w14:paraId="61C1DE67" w14:textId="05E03F2C" w:rsidR="00F577BC" w:rsidRDefault="00D16F41" w:rsidP="009E6554">
      <w:r>
        <w:t>Välkommen till k</w:t>
      </w:r>
      <w:r w:rsidR="009120F6">
        <w:t xml:space="preserve">ursen </w:t>
      </w:r>
      <w:r w:rsidR="0070662B" w:rsidRPr="0070662B">
        <w:rPr>
          <w:i/>
        </w:rPr>
        <w:t>Kvalificerad arbetspraktik med personalvetenskaplig inriktning</w:t>
      </w:r>
      <w:r w:rsidR="009120F6">
        <w:t xml:space="preserve"> </w:t>
      </w:r>
      <w:r w:rsidR="0070662B">
        <w:t>(PV1401</w:t>
      </w:r>
      <w:r>
        <w:t>)</w:t>
      </w:r>
      <w:r w:rsidR="00F577BC">
        <w:t>.</w:t>
      </w:r>
      <w:r>
        <w:t xml:space="preserve"> </w:t>
      </w:r>
      <w:r w:rsidR="008C299E" w:rsidRPr="00757F66">
        <w:t xml:space="preserve">Kursen består av en praktikperiod om </w:t>
      </w:r>
      <w:r w:rsidR="008C299E">
        <w:t xml:space="preserve">ca </w:t>
      </w:r>
      <w:r w:rsidR="00E51D53">
        <w:t xml:space="preserve">20 </w:t>
      </w:r>
      <w:r w:rsidR="008C299E">
        <w:t xml:space="preserve">veckor som du tillbringar på en arbetsplats med en utsedd </w:t>
      </w:r>
      <w:r w:rsidR="008C299E" w:rsidRPr="00757F66">
        <w:t xml:space="preserve">handledare </w:t>
      </w:r>
      <w:r w:rsidR="008C299E">
        <w:t>som vägleder dig</w:t>
      </w:r>
      <w:r w:rsidR="00E51D53">
        <w:t>.</w:t>
      </w:r>
      <w:r w:rsidR="008C299E" w:rsidRPr="00757F66">
        <w:t xml:space="preserve"> </w:t>
      </w:r>
      <w:r w:rsidR="00E51D53">
        <w:t>Under denna tid ska du även delta</w:t>
      </w:r>
      <w:r w:rsidR="008C299E">
        <w:t xml:space="preserve"> i </w:t>
      </w:r>
      <w:r w:rsidR="00E51D53">
        <w:t xml:space="preserve">seminarier </w:t>
      </w:r>
      <w:r w:rsidR="00794A71">
        <w:t>och i samband med detta skriva rapporter</w:t>
      </w:r>
      <w:r w:rsidR="00E213E7">
        <w:t xml:space="preserve"> om praktiken</w:t>
      </w:r>
      <w:r w:rsidR="008C299E" w:rsidRPr="00757F66">
        <w:t>.</w:t>
      </w:r>
      <w:r w:rsidR="00F577BC" w:rsidRPr="003D17F9">
        <w:t xml:space="preserve"> Arbetspraktiken görs </w:t>
      </w:r>
      <w:r w:rsidR="005F5436">
        <w:t>inom ett</w:t>
      </w:r>
      <w:r w:rsidR="00F577BC" w:rsidRPr="003D17F9">
        <w:t xml:space="preserve"> </w:t>
      </w:r>
      <w:r w:rsidR="005F5436">
        <w:rPr>
          <w:szCs w:val="24"/>
        </w:rPr>
        <w:t xml:space="preserve">företag, en förvaltning, myndighet eller annan organisation </w:t>
      </w:r>
      <w:r w:rsidR="00F577BC" w:rsidRPr="003D17F9">
        <w:t xml:space="preserve">i Sverige eller utomlands. Praktiken </w:t>
      </w:r>
      <w:r w:rsidR="00391975">
        <w:t>ska</w:t>
      </w:r>
      <w:r w:rsidR="00F577BC" w:rsidRPr="003D17F9">
        <w:t xml:space="preserve"> ligga inom personal- och arbetslivsområdet och erbjuda arbetsuppgifter som är av värde både för </w:t>
      </w:r>
      <w:r w:rsidR="008C299E">
        <w:t>din</w:t>
      </w:r>
      <w:r w:rsidR="00F577BC" w:rsidRPr="003D17F9">
        <w:t xml:space="preserve"> studieinriktning och framtida yrkesverksamhet inom området.</w:t>
      </w:r>
      <w:r w:rsidR="008C299E">
        <w:t xml:space="preserve"> </w:t>
      </w:r>
      <w:r w:rsidR="008B0B54">
        <w:t>Vidare ska p</w:t>
      </w:r>
      <w:r w:rsidR="00FC1581" w:rsidRPr="00CA0983">
        <w:t xml:space="preserve">raktiken vara en tid av aktivt lärande </w:t>
      </w:r>
      <w:r w:rsidR="00FC1581">
        <w:t>och</w:t>
      </w:r>
      <w:r w:rsidR="00FC1581" w:rsidRPr="00CA0983">
        <w:t xml:space="preserve"> det teoretiska stoff du bär med dig ska</w:t>
      </w:r>
      <w:r w:rsidR="00085224">
        <w:t xml:space="preserve"> omsättas i praktiskt arbete.</w:t>
      </w:r>
      <w:r w:rsidR="00685716">
        <w:t xml:space="preserve"> </w:t>
      </w:r>
    </w:p>
    <w:p w14:paraId="1A2BC0DA" w14:textId="240DD055" w:rsidR="00F577BC" w:rsidRPr="00953639" w:rsidRDefault="00E84E44" w:rsidP="00743A66">
      <w:r>
        <w:rPr>
          <w:szCs w:val="24"/>
        </w:rPr>
        <w:t xml:space="preserve">Kursens lärandemål presenteras i </w:t>
      </w:r>
      <w:r>
        <w:rPr>
          <w:b/>
          <w:szCs w:val="24"/>
        </w:rPr>
        <w:t>kursplanen</w:t>
      </w:r>
      <w:r>
        <w:rPr>
          <w:szCs w:val="24"/>
        </w:rPr>
        <w:t xml:space="preserve">. Lärandemålen är utgångspunkter för kursens upplägg och innehåll, och anger de kompetenser och kunskaper som ska uppnås under kursen. Länk till kursplan </w:t>
      </w:r>
      <w:r w:rsidR="002627A9">
        <w:rPr>
          <w:szCs w:val="24"/>
        </w:rPr>
        <w:t>finns i aktiviteten för PV1401 på</w:t>
      </w:r>
      <w:r>
        <w:rPr>
          <w:szCs w:val="24"/>
        </w:rPr>
        <w:t xml:space="preserve"> </w:t>
      </w:r>
      <w:r w:rsidR="002627A9">
        <w:rPr>
          <w:szCs w:val="24"/>
        </w:rPr>
        <w:t>Canvas</w:t>
      </w:r>
      <w:r>
        <w:rPr>
          <w:szCs w:val="24"/>
        </w:rPr>
        <w:t>. I denna kursguide presenteras kursens up</w:t>
      </w:r>
      <w:r w:rsidR="00743A66">
        <w:rPr>
          <w:szCs w:val="24"/>
        </w:rPr>
        <w:t>plägg och innehåll mer i detalj.</w:t>
      </w:r>
    </w:p>
    <w:p w14:paraId="631A86FA" w14:textId="7F2281A1" w:rsidR="008D4F51" w:rsidRDefault="00F577BC" w:rsidP="009E6554">
      <w:r>
        <w:t>Notera att d</w:t>
      </w:r>
      <w:r w:rsidRPr="001A441F">
        <w:t>en handledda praktiken är en högskolepoänggivande kurs</w:t>
      </w:r>
      <w:r w:rsidR="00FC1581">
        <w:t>, dvs. e</w:t>
      </w:r>
      <w:r>
        <w:t xml:space="preserve">n </w:t>
      </w:r>
      <w:r w:rsidRPr="001A441F">
        <w:t xml:space="preserve">lärandeperiod </w:t>
      </w:r>
      <w:r>
        <w:t xml:space="preserve">som inte är </w:t>
      </w:r>
      <w:r w:rsidRPr="001A441F">
        <w:t>en arbetssi</w:t>
      </w:r>
      <w:r>
        <w:t>tuation. Arbets</w:t>
      </w:r>
      <w:r w:rsidRPr="001A441F">
        <w:t>uppgifterna ska vara utformade så att kursens lärandem</w:t>
      </w:r>
      <w:r>
        <w:t xml:space="preserve">ål kan uppfyllas. De ska även, </w:t>
      </w:r>
      <w:r w:rsidRPr="001A441F">
        <w:t xml:space="preserve">så långt </w:t>
      </w:r>
      <w:r>
        <w:t>som</w:t>
      </w:r>
      <w:r w:rsidRPr="001A441F">
        <w:t xml:space="preserve"> möjligt, svara mot dina personliga inlärningsbehov och intressen. Som praktikstudent behöver du </w:t>
      </w:r>
      <w:r>
        <w:t xml:space="preserve">sannolikt </w:t>
      </w:r>
      <w:r w:rsidRPr="001A441F">
        <w:t>mer stöd och vägledning än vad som är vanligt vid introduktion och arbetsledning för nyanställd personal. D</w:t>
      </w:r>
      <w:r>
        <w:t xml:space="preserve">et innebär att du behöver ha </w:t>
      </w:r>
      <w:r w:rsidRPr="001A441F">
        <w:t xml:space="preserve">god tid på dig för att förbereda dig och dina arbetsuppgifter och för att bearbeta dina intryck. </w:t>
      </w:r>
      <w:r>
        <w:t xml:space="preserve">I praktikkursen har inlärningen </w:t>
      </w:r>
      <w:r w:rsidRPr="001A441F">
        <w:t>högre prioritet än effektiviteten.</w:t>
      </w:r>
    </w:p>
    <w:p w14:paraId="7E43D21C" w14:textId="1FF29EC1" w:rsidR="00FC1581" w:rsidRDefault="002627A9" w:rsidP="00FC1581">
      <w:pPr>
        <w:rPr>
          <w:szCs w:val="24"/>
        </w:rPr>
      </w:pPr>
      <w:r>
        <w:rPr>
          <w:szCs w:val="24"/>
        </w:rPr>
        <w:t>När registrering skett kommer enbart Canvas användas för allmän information, och alla eventuella förändringar kommer att annonseras där.</w:t>
      </w:r>
    </w:p>
    <w:p w14:paraId="5E37D80F" w14:textId="322C6A46" w:rsidR="00FC1581" w:rsidRPr="009E6554" w:rsidRDefault="00FC1581" w:rsidP="00FC1581">
      <w:r>
        <w:rPr>
          <w:szCs w:val="24"/>
        </w:rPr>
        <w:t>Studenter med dokumenterad funktionsvariation ska vid kursstart meddela eventuellt behov av särskilt stöd till kursansvarig, så att eventuella insa</w:t>
      </w:r>
      <w:r w:rsidR="008B0B54">
        <w:rPr>
          <w:szCs w:val="24"/>
        </w:rPr>
        <w:t>tser kan planeras på bästa sätt (l</w:t>
      </w:r>
      <w:r w:rsidR="00772986">
        <w:rPr>
          <w:szCs w:val="24"/>
        </w:rPr>
        <w:t xml:space="preserve">äs mer </w:t>
      </w:r>
      <w:r w:rsidR="008B0B54">
        <w:rPr>
          <w:szCs w:val="24"/>
        </w:rPr>
        <w:t xml:space="preserve">här: </w:t>
      </w:r>
      <w:hyperlink r:id="rId9" w:history="1">
        <w:r w:rsidR="008B0B54" w:rsidRPr="003B1859">
          <w:rPr>
            <w:rStyle w:val="Hyperlnk"/>
            <w:szCs w:val="24"/>
          </w:rPr>
          <w:t>https://studentportal.gu.se/handledning-och-stod/funktionsnedsattning/?skipSSOCheck=true</w:t>
        </w:r>
      </w:hyperlink>
      <w:r w:rsidR="008B0B54">
        <w:rPr>
          <w:szCs w:val="24"/>
        </w:rPr>
        <w:t>)</w:t>
      </w:r>
      <w:r w:rsidR="00772986">
        <w:rPr>
          <w:szCs w:val="24"/>
        </w:rPr>
        <w:t>.</w:t>
      </w:r>
    </w:p>
    <w:p w14:paraId="0BB91E82" w14:textId="77777777" w:rsidR="008D4F51" w:rsidRDefault="008D4F51" w:rsidP="008D4F51">
      <w:pPr>
        <w:pStyle w:val="Rubrik3"/>
      </w:pPr>
      <w:bookmarkStart w:id="7" w:name="_Toc523125517"/>
      <w:r>
        <w:t>Kursvärdering</w:t>
      </w:r>
      <w:bookmarkEnd w:id="7"/>
    </w:p>
    <w:p w14:paraId="57D4141A" w14:textId="48EEEA0D" w:rsidR="00756385" w:rsidRDefault="00A04CFD" w:rsidP="008D4F51">
      <w:r w:rsidRPr="008D4F51">
        <w:t xml:space="preserve">I slutet </w:t>
      </w:r>
      <w:r>
        <w:t xml:space="preserve">av kursen genomförs en individuell, skriftlig nätbaserad kursvärdering. </w:t>
      </w:r>
      <w:r w:rsidR="006A0E1E" w:rsidRPr="0021016B">
        <w:t>Även muntlig</w:t>
      </w:r>
      <w:r w:rsidR="00501AB3">
        <w:t xml:space="preserve"> kursvärdering där kursansvarig</w:t>
      </w:r>
      <w:r w:rsidR="006A0E1E" w:rsidRPr="0021016B">
        <w:t xml:space="preserve"> lärare deltar, </w:t>
      </w:r>
      <w:r w:rsidR="008052DC">
        <w:t>genomförs</w:t>
      </w:r>
      <w:r w:rsidR="006A0E1E" w:rsidRPr="0021016B">
        <w:t xml:space="preserve"> i samband med </w:t>
      </w:r>
      <w:r w:rsidR="00501AB3">
        <w:t>slutseminariet</w:t>
      </w:r>
      <w:r w:rsidR="006A0E1E" w:rsidRPr="0021016B">
        <w:t xml:space="preserve">. </w:t>
      </w:r>
      <w:r w:rsidR="00D01C1F">
        <w:t>Den avslutande kursrapporten – som omfattar både studenternas synpunkter och lärares dokumenterade erfarenheter – sammanställs och görs tillgänglig för berörda studenter och lärare. Denna ska vara vägledande för utveckling och planering av kommande kurs.</w:t>
      </w:r>
    </w:p>
    <w:p w14:paraId="49B4F404" w14:textId="77777777" w:rsidR="008052DC" w:rsidRPr="004B4045" w:rsidRDefault="008052DC" w:rsidP="008052DC">
      <w:pPr>
        <w:pStyle w:val="Rubrik3"/>
      </w:pPr>
      <w:bookmarkStart w:id="8" w:name="_Toc523125518"/>
      <w:r w:rsidRPr="004B4045">
        <w:t xml:space="preserve">Handledarens </w:t>
      </w:r>
      <w:r>
        <w:t>värdering</w:t>
      </w:r>
      <w:bookmarkEnd w:id="8"/>
    </w:p>
    <w:p w14:paraId="1BEC8175" w14:textId="193ACFD9" w:rsidR="006609B1" w:rsidRPr="00EC69E9" w:rsidRDefault="008052DC">
      <w:pPr>
        <w:rPr>
          <w:szCs w:val="24"/>
        </w:rPr>
      </w:pPr>
      <w:r w:rsidRPr="00CA0983">
        <w:t>Efter avslutad praktik fy</w:t>
      </w:r>
      <w:r>
        <w:t xml:space="preserve">ller handledaren </w:t>
      </w:r>
      <w:r w:rsidRPr="00CA0983">
        <w:t xml:space="preserve">i en </w:t>
      </w:r>
      <w:r>
        <w:t>värdering</w:t>
      </w:r>
      <w:r w:rsidRPr="00CA0983">
        <w:t xml:space="preserve"> </w:t>
      </w:r>
      <w:r w:rsidR="00EC69E9">
        <w:t>där det ska framgå huruvida</w:t>
      </w:r>
      <w:r w:rsidR="00EC69E9" w:rsidRPr="00667B3D">
        <w:t xml:space="preserve"> praktiken genomförts enligt </w:t>
      </w:r>
      <w:r w:rsidR="00EC69E9">
        <w:t xml:space="preserve">anvisningar och intentioner. Denna </w:t>
      </w:r>
      <w:r>
        <w:t>ska lämnas/skickas till kursansvarig</w:t>
      </w:r>
      <w:r w:rsidR="00EC69E9">
        <w:t xml:space="preserve"> och </w:t>
      </w:r>
      <w:r w:rsidRPr="00CA0983">
        <w:t>ligger även till grund för</w:t>
      </w:r>
      <w:r>
        <w:t xml:space="preserve"> godkännandet av praktiken.</w:t>
      </w:r>
    </w:p>
    <w:p w14:paraId="11DD0D5E" w14:textId="352103FA" w:rsidR="00EC69E9" w:rsidRDefault="00EC69E9">
      <w:pPr>
        <w:rPr>
          <w:rFonts w:ascii="Arial Narrow" w:eastAsiaTheme="majorEastAsia" w:hAnsi="Arial Narrow" w:cstheme="majorBidi"/>
          <w:b/>
          <w:sz w:val="36"/>
          <w:szCs w:val="32"/>
        </w:rPr>
      </w:pPr>
      <w:r>
        <w:br w:type="page"/>
      </w:r>
    </w:p>
    <w:p w14:paraId="62BA6313" w14:textId="1CAB630A" w:rsidR="00930222" w:rsidRDefault="00930222" w:rsidP="00930222">
      <w:pPr>
        <w:pStyle w:val="Rubrik1"/>
      </w:pPr>
      <w:bookmarkStart w:id="9" w:name="_Toc523125519"/>
      <w:r>
        <w:lastRenderedPageBreak/>
        <w:t xml:space="preserve">2. </w:t>
      </w:r>
      <w:r w:rsidR="004E322E">
        <w:t>P</w:t>
      </w:r>
      <w:r w:rsidR="009E6554">
        <w:t>raktikens innehåll och genomförande</w:t>
      </w:r>
      <w:bookmarkEnd w:id="9"/>
    </w:p>
    <w:p w14:paraId="7213C587" w14:textId="4EB9B8C6" w:rsidR="00BF2464" w:rsidRDefault="00CE5A10" w:rsidP="00BF2464">
      <w:r>
        <w:t xml:space="preserve">På </w:t>
      </w:r>
      <w:r w:rsidRPr="001A441F">
        <w:t>praktikpla</w:t>
      </w:r>
      <w:r>
        <w:t>tsen ska du ha en handledare, och d</w:t>
      </w:r>
      <w:r w:rsidRPr="00CC4688">
        <w:t>et är din handledare som i första hand ansvarar för att du får relevanta arbetsuppgifter och att syftet med praktiken uppfylls</w:t>
      </w:r>
      <w:r w:rsidR="00BF2464" w:rsidRPr="00CC4688">
        <w:t>.</w:t>
      </w:r>
      <w:r w:rsidR="00C23F87">
        <w:t xml:space="preserve"> </w:t>
      </w:r>
      <w:r w:rsidR="00BF2464" w:rsidRPr="00CC4688">
        <w:t>Det är lämpligt att du tidigt får egna arbetsuppgifter för att på ett konkret sätt komma i kontakt med arbetet och de andra anställda på praktikplatsen.</w:t>
      </w:r>
      <w:r w:rsidR="00BF2464">
        <w:t xml:space="preserve"> </w:t>
      </w:r>
      <w:r w:rsidR="00BF2464" w:rsidRPr="00B04CFD">
        <w:t>Du bör också få möjligheter att arbeta med olika arbetsuppgifter som ingår i praktik</w:t>
      </w:r>
      <w:r w:rsidR="00BF2464">
        <w:t>platsens</w:t>
      </w:r>
      <w:r w:rsidR="00BF2464" w:rsidRPr="00B04CFD">
        <w:t xml:space="preserve"> verksamhet. Det kan röra sig om allt från dagliga rutinuppgifter till mera omfa</w:t>
      </w:r>
      <w:r w:rsidR="00BF2464">
        <w:t>ttande, kvalificerade uppdrag. Närmare bestämt är det önskvärt att</w:t>
      </w:r>
      <w:r w:rsidR="00903392">
        <w:t>…</w:t>
      </w:r>
    </w:p>
    <w:p w14:paraId="0B00E8A2" w14:textId="70F51B23" w:rsidR="00BF2464" w:rsidRPr="00B04CFD" w:rsidRDefault="00BF2464" w:rsidP="00BF2464">
      <w:pPr>
        <w:pStyle w:val="Liststycke"/>
        <w:numPr>
          <w:ilvl w:val="0"/>
          <w:numId w:val="23"/>
        </w:numPr>
      </w:pPr>
      <w:bookmarkStart w:id="10" w:name="_Hlk65701357"/>
      <w:r>
        <w:t>d</w:t>
      </w:r>
      <w:r w:rsidRPr="00B04CFD">
        <w:t xml:space="preserve">ina arbetsuppgifter </w:t>
      </w:r>
      <w:r w:rsidR="00903392">
        <w:t xml:space="preserve">är sådana som </w:t>
      </w:r>
      <w:r>
        <w:t>även en ”vanlig anställd”</w:t>
      </w:r>
      <w:r w:rsidRPr="00B04CFD">
        <w:t xml:space="preserve"> skulle kunna arbeta med</w:t>
      </w:r>
      <w:bookmarkEnd w:id="10"/>
      <w:r>
        <w:t>,</w:t>
      </w:r>
    </w:p>
    <w:p w14:paraId="3CE942C7" w14:textId="5807CE80" w:rsidR="00BF2464" w:rsidRPr="00B04CFD" w:rsidRDefault="00BF2464" w:rsidP="00BF2464">
      <w:pPr>
        <w:pStyle w:val="Liststycke"/>
        <w:numPr>
          <w:ilvl w:val="0"/>
          <w:numId w:val="23"/>
        </w:numPr>
      </w:pPr>
      <w:r>
        <w:t>d</w:t>
      </w:r>
      <w:r w:rsidRPr="00B04CFD">
        <w:t xml:space="preserve">ina arbetsuppgifter kräver generell samhällsvetenskaplig kompetens (analytisk förmåga, faktasökning, kritisk granskning av fakta </w:t>
      </w:r>
      <w:proofErr w:type="gramStart"/>
      <w:r w:rsidRPr="00B04CFD">
        <w:t>m.m.</w:t>
      </w:r>
      <w:proofErr w:type="gramEnd"/>
      <w:r w:rsidRPr="00B04CFD">
        <w:t>)</w:t>
      </w:r>
      <w:r>
        <w:t>,</w:t>
      </w:r>
    </w:p>
    <w:p w14:paraId="5BB3A169" w14:textId="5F7A344F" w:rsidR="00BF2464" w:rsidRPr="00B04CFD" w:rsidRDefault="00BF2464" w:rsidP="00BF2464">
      <w:pPr>
        <w:pStyle w:val="Liststycke"/>
        <w:numPr>
          <w:ilvl w:val="0"/>
          <w:numId w:val="23"/>
        </w:numPr>
      </w:pPr>
      <w:r>
        <w:t>d</w:t>
      </w:r>
      <w:r w:rsidRPr="00B04CFD">
        <w:t>ina arbetsuppgifter kräver mer specificerad kompetens som just du har i bagaget från dina studier inom personal- och arbetslivsområdet</w:t>
      </w:r>
      <w:r>
        <w:t>,</w:t>
      </w:r>
    </w:p>
    <w:p w14:paraId="1544202D" w14:textId="77D54E4E" w:rsidR="00BF2464" w:rsidRDefault="00BF2464" w:rsidP="00BF2464">
      <w:pPr>
        <w:pStyle w:val="Liststycke"/>
        <w:numPr>
          <w:ilvl w:val="0"/>
          <w:numId w:val="23"/>
        </w:numPr>
      </w:pPr>
      <w:r>
        <w:t>d</w:t>
      </w:r>
      <w:r w:rsidRPr="00B04CFD">
        <w:t xml:space="preserve">in handledares kompetens och funktion är anpassad till din praktiks krav. </w:t>
      </w:r>
    </w:p>
    <w:p w14:paraId="30B84D7E" w14:textId="19CA47A6" w:rsidR="00BF2464" w:rsidRPr="00B04CFD" w:rsidRDefault="00BF2464" w:rsidP="00BF2464">
      <w:r>
        <w:t xml:space="preserve">Praktiken </w:t>
      </w:r>
      <w:r w:rsidR="00361B81">
        <w:t>ska</w:t>
      </w:r>
      <w:r>
        <w:t xml:space="preserve"> </w:t>
      </w:r>
      <w:r w:rsidRPr="00B04CFD">
        <w:t>organiseras så att du får möjlighet att genomföra minst en större, sammanhängande arbetsuppgift under praktiktiden i form av en utredning, ett projekt eller liknande. I din teoretiska utbildning har problemformulering, insamling av data, analys och presentation av resultat varit viktiga och återkommande inslag</w:t>
      </w:r>
      <w:r w:rsidR="00903392">
        <w:t>, vilket det är viktigt att du får möjlighet att använda dig av under praktiken</w:t>
      </w:r>
      <w:r w:rsidRPr="00B04CFD">
        <w:t xml:space="preserve">. </w:t>
      </w:r>
    </w:p>
    <w:p w14:paraId="1FF6BE3A" w14:textId="62D290E6" w:rsidR="00930222" w:rsidRPr="00EF4C3C" w:rsidRDefault="00BF2464" w:rsidP="00BF2464">
      <w:pPr>
        <w:rPr>
          <w:szCs w:val="24"/>
        </w:rPr>
      </w:pPr>
      <w:r w:rsidRPr="00B04CFD">
        <w:t>Det är också an</w:t>
      </w:r>
      <w:r>
        <w:t>geläget att du får följa upp ”dina”</w:t>
      </w:r>
      <w:r w:rsidRPr="00B04CFD">
        <w:t xml:space="preserve"> ärenden genom att till exempel närvara vid sammanträden, skriva protokoll och medverka vid verkställandet</w:t>
      </w:r>
      <w:r w:rsidR="00EF4C3C">
        <w:rPr>
          <w:szCs w:val="24"/>
        </w:rPr>
        <w:t>.</w:t>
      </w:r>
    </w:p>
    <w:p w14:paraId="351426CB" w14:textId="3046A134" w:rsidR="00A76FBE" w:rsidRPr="00A76FBE" w:rsidRDefault="00BF2464" w:rsidP="00614E6B">
      <w:pPr>
        <w:pStyle w:val="Rubrik3"/>
      </w:pPr>
      <w:bookmarkStart w:id="11" w:name="_Toc523125520"/>
      <w:r w:rsidRPr="00CA0983">
        <w:t>Handledning</w:t>
      </w:r>
      <w:bookmarkEnd w:id="11"/>
    </w:p>
    <w:p w14:paraId="741D96DA" w14:textId="77777777" w:rsidR="00B60550" w:rsidRDefault="00B60550" w:rsidP="00B60550">
      <w:r w:rsidRPr="00BB5340">
        <w:t>Individuell handledning är det centrala hj</w:t>
      </w:r>
      <w:r>
        <w:t>älpmedlet under praktikperioden</w:t>
      </w:r>
      <w:r w:rsidRPr="00BB5340">
        <w:t xml:space="preserve"> såväl när det gäller planering av praktiken som vid genomgång av uppgifter och diskussioner av dina färdigheter.</w:t>
      </w:r>
      <w:r>
        <w:t xml:space="preserve"> </w:t>
      </w:r>
      <w:r w:rsidRPr="00CC4688">
        <w:t>Handledaren ansvarar också för att du erhåller relevant stöd och eventuell utbildning för att på ett korrekt sätt kunna genomföra dina arbetsuppgifter.</w:t>
      </w:r>
    </w:p>
    <w:p w14:paraId="2E310F06" w14:textId="77777777" w:rsidR="00B60550" w:rsidRDefault="00B60550" w:rsidP="00B60550">
      <w:r w:rsidRPr="00CA0983">
        <w:t>Handledaren kan sägas</w:t>
      </w:r>
      <w:r>
        <w:t xml:space="preserve"> ha följande </w:t>
      </w:r>
      <w:r w:rsidRPr="00CA0983">
        <w:t xml:space="preserve">huvudsakliga uppgifter: </w:t>
      </w:r>
    </w:p>
    <w:p w14:paraId="2B1A2D53" w14:textId="77777777" w:rsidR="00B60550" w:rsidRDefault="00B60550" w:rsidP="00B60550">
      <w:pPr>
        <w:pStyle w:val="Liststycke"/>
        <w:numPr>
          <w:ilvl w:val="0"/>
          <w:numId w:val="37"/>
        </w:numPr>
      </w:pPr>
      <w:r>
        <w:t>S</w:t>
      </w:r>
      <w:r w:rsidRPr="00811A0D">
        <w:t xml:space="preserve">vara för din introduktion på praktikplatsen och vara till hands för att lösa praktiska och sociala problem som du kan möta under praktikperioden. </w:t>
      </w:r>
    </w:p>
    <w:p w14:paraId="2649A252" w14:textId="77777777" w:rsidR="00B60550" w:rsidRDefault="00B60550" w:rsidP="00B60550">
      <w:pPr>
        <w:pStyle w:val="Liststycke"/>
        <w:numPr>
          <w:ilvl w:val="0"/>
          <w:numId w:val="37"/>
        </w:numPr>
      </w:pPr>
      <w:r>
        <w:t>G</w:t>
      </w:r>
      <w:r w:rsidRPr="00811A0D">
        <w:t xml:space="preserve">e anvisningar och instruktioner om olika arbetsuppgifter och dess handläggning (till exempel källhänvisningar, arbetsrutiner, </w:t>
      </w:r>
      <w:r>
        <w:t>ev. ett uppdrags</w:t>
      </w:r>
      <w:r w:rsidRPr="00811A0D">
        <w:t xml:space="preserve"> inriktning</w:t>
      </w:r>
      <w:r>
        <w:t xml:space="preserve"> och omfattning</w:t>
      </w:r>
      <w:r w:rsidRPr="00811A0D">
        <w:t xml:space="preserve">), som du använder för att </w:t>
      </w:r>
      <w:r>
        <w:t>lösa</w:t>
      </w:r>
      <w:r w:rsidRPr="00811A0D">
        <w:t xml:space="preserve"> dina uppgifter.</w:t>
      </w:r>
    </w:p>
    <w:p w14:paraId="71E4DD1B" w14:textId="11788CC7" w:rsidR="00B60550" w:rsidRDefault="008018B2" w:rsidP="00B60550">
      <w:pPr>
        <w:pStyle w:val="Liststycke"/>
        <w:numPr>
          <w:ilvl w:val="0"/>
          <w:numId w:val="37"/>
        </w:numPr>
      </w:pPr>
      <w:r>
        <w:t>Ha en undervisande roll. Under praktikperioden delar handledaren med sig av kunskap och erfarenhet av sitt arbetsområde.</w:t>
      </w:r>
    </w:p>
    <w:p w14:paraId="74035349" w14:textId="77777777" w:rsidR="00B60550" w:rsidRDefault="00B60550" w:rsidP="00B60550">
      <w:r w:rsidRPr="00CA0983">
        <w:t xml:space="preserve">I handledningen ingår </w:t>
      </w:r>
      <w:r>
        <w:t xml:space="preserve">således </w:t>
      </w:r>
      <w:r w:rsidRPr="00CA0983">
        <w:t>att introducera, instruera, följa upp och stödja dig i arbetet.</w:t>
      </w:r>
    </w:p>
    <w:p w14:paraId="3E9F08BD" w14:textId="77777777" w:rsidR="00B60550" w:rsidRDefault="00B60550" w:rsidP="00B60550">
      <w:r w:rsidRPr="00BB5340">
        <w:t>Det samarbete som handledningen utgör förutsätter att</w:t>
      </w:r>
      <w:r>
        <w:t xml:space="preserve"> det skapas ett inlärningsförhållande</w:t>
      </w:r>
      <w:r w:rsidRPr="00BB5340">
        <w:t xml:space="preserve"> mellan </w:t>
      </w:r>
      <w:r>
        <w:t xml:space="preserve">din </w:t>
      </w:r>
      <w:r w:rsidRPr="00BB5340">
        <w:t xml:space="preserve">handledare och </w:t>
      </w:r>
      <w:r>
        <w:t xml:space="preserve">dig. </w:t>
      </w:r>
      <w:r w:rsidRPr="00BB5340">
        <w:t>Regelbundna samtal med handledaren spelar en avgörande roll för inlärningen.</w:t>
      </w:r>
      <w:r>
        <w:t xml:space="preserve"> Det bra om ni formellt bestämmer ett antal handledarsamtal som gärna får anknyta till de rapporter du ska skriva under praktiken (se nedan). </w:t>
      </w:r>
      <w:r w:rsidRPr="00CA0983">
        <w:t xml:space="preserve">De </w:t>
      </w:r>
      <w:r>
        <w:t xml:space="preserve">kan liknas vid återkommande </w:t>
      </w:r>
      <w:r w:rsidRPr="00CA0983">
        <w:t>planerings</w:t>
      </w:r>
      <w:r>
        <w:t>-</w:t>
      </w:r>
      <w:r w:rsidRPr="00CA0983">
        <w:t>/utvecklingssamta</w:t>
      </w:r>
      <w:r>
        <w:t>l som tillämpas i arbetslivet och är</w:t>
      </w:r>
      <w:r w:rsidRPr="00CA0983">
        <w:t xml:space="preserve"> viktiga då </w:t>
      </w:r>
      <w:r>
        <w:t xml:space="preserve">de </w:t>
      </w:r>
      <w:r w:rsidRPr="00CA0983">
        <w:t>ge</w:t>
      </w:r>
      <w:r>
        <w:t>r</w:t>
      </w:r>
      <w:r w:rsidRPr="00CA0983">
        <w:t xml:space="preserve"> möjlighet till både positiv och negativ feedback från bägge sidor.</w:t>
      </w:r>
      <w:r w:rsidRPr="00BB5340">
        <w:t xml:space="preserve"> </w:t>
      </w:r>
      <w:r>
        <w:t>Det är bra om du är förberedd med</w:t>
      </w:r>
      <w:r w:rsidRPr="00BB5340">
        <w:t xml:space="preserve"> uppgifter</w:t>
      </w:r>
      <w:r>
        <w:t xml:space="preserve"> och underlag (frågor, dokument, </w:t>
      </w:r>
      <w:r w:rsidRPr="00BB5340">
        <w:t>dagboksanteckningar</w:t>
      </w:r>
      <w:r>
        <w:t xml:space="preserve">, </w:t>
      </w:r>
      <w:proofErr w:type="gramStart"/>
      <w:r>
        <w:t>etc.</w:t>
      </w:r>
      <w:proofErr w:type="gramEnd"/>
      <w:r>
        <w:t>)</w:t>
      </w:r>
      <w:r w:rsidRPr="00BB5340">
        <w:t xml:space="preserve"> </w:t>
      </w:r>
      <w:r>
        <w:t xml:space="preserve">som </w:t>
      </w:r>
      <w:r w:rsidRPr="00BB5340">
        <w:t>kan ligga till grund för samtal och reflektioner.</w:t>
      </w:r>
      <w:r>
        <w:t xml:space="preserve"> Alternativet till </w:t>
      </w:r>
      <w:r>
        <w:lastRenderedPageBreak/>
        <w:t xml:space="preserve">fastställda möten är att du och handledaren har en fast tid varje vecka. </w:t>
      </w:r>
      <w:r w:rsidRPr="00BB5340">
        <w:t xml:space="preserve">Det ger en trygghet och kontinuitet och handledaren behöver </w:t>
      </w:r>
      <w:r>
        <w:t xml:space="preserve">inte få </w:t>
      </w:r>
      <w:r w:rsidRPr="00BB5340">
        <w:t>dåligt samvete för att inte alltid finnas till hands.</w:t>
      </w:r>
    </w:p>
    <w:p w14:paraId="709BC334" w14:textId="499E82F8" w:rsidR="00930222" w:rsidRDefault="00B60550" w:rsidP="00391975">
      <w:r w:rsidRPr="00BB5340">
        <w:t xml:space="preserve">Engagemang och intresse hos handledaren är </w:t>
      </w:r>
      <w:r>
        <w:t>sålunda viktigt</w:t>
      </w:r>
      <w:r w:rsidRPr="00BB5340">
        <w:t xml:space="preserve">. Den regelbundna handledningen </w:t>
      </w:r>
      <w:r>
        <w:t>ska</w:t>
      </w:r>
      <w:r w:rsidRPr="00BB5340">
        <w:t xml:space="preserve"> bidra till </w:t>
      </w:r>
      <w:r>
        <w:t>att</w:t>
      </w:r>
      <w:r w:rsidRPr="00BB5340">
        <w:t xml:space="preserve"> </w:t>
      </w:r>
      <w:r>
        <w:t xml:space="preserve">du </w:t>
      </w:r>
      <w:r w:rsidRPr="00BB5340">
        <w:t>observera</w:t>
      </w:r>
      <w:r>
        <w:t>r</w:t>
      </w:r>
      <w:r w:rsidRPr="00BB5340">
        <w:t xml:space="preserve"> och förstå</w:t>
      </w:r>
      <w:r>
        <w:t>r</w:t>
      </w:r>
      <w:r w:rsidRPr="00BB5340">
        <w:t xml:space="preserve"> arbetsplatsens möj</w:t>
      </w:r>
      <w:r>
        <w:t>ligheter, problem och processer</w:t>
      </w:r>
      <w:r w:rsidRPr="00BB5340">
        <w:t xml:space="preserve">, där båda känner ansvar och bidrar till handledningens kvalitet. För att handledningen </w:t>
      </w:r>
      <w:r>
        <w:t>ska</w:t>
      </w:r>
      <w:r w:rsidRPr="00BB5340">
        <w:t xml:space="preserve"> bli ett v</w:t>
      </w:r>
      <w:r>
        <w:t xml:space="preserve">ärdefullt instrument krävs </w:t>
      </w:r>
      <w:r w:rsidRPr="00BB5340">
        <w:t>att du som student själv tar ansvar för din lärsituation genom att aktivt delta i planerin</w:t>
      </w:r>
      <w:r>
        <w:t>g och uppföljning.</w:t>
      </w:r>
    </w:p>
    <w:p w14:paraId="7E8F0618" w14:textId="086C18BE" w:rsidR="005763F8" w:rsidRDefault="005763F8" w:rsidP="00391975">
      <w:bookmarkStart w:id="12" w:name="_Toc523125521"/>
      <w:r w:rsidRPr="00391975">
        <w:rPr>
          <w:rStyle w:val="Rubrik3Char"/>
        </w:rPr>
        <w:t>Undervisning</w:t>
      </w:r>
      <w:r>
        <w:rPr>
          <w:rStyle w:val="Rubrik3Char"/>
        </w:rPr>
        <w:t xml:space="preserve"> på universitetet</w:t>
      </w:r>
      <w:bookmarkEnd w:id="12"/>
      <w:r>
        <w:br/>
      </w:r>
      <w:r w:rsidR="003F32E9">
        <w:t>Detta moment</w:t>
      </w:r>
      <w:r w:rsidRPr="00391975">
        <w:t xml:space="preserve"> baseras på ditt praktikarbete och dina erfarenheter</w:t>
      </w:r>
      <w:r w:rsidR="003F32E9">
        <w:t xml:space="preserve"> under praktikperioden</w:t>
      </w:r>
      <w:r w:rsidRPr="00391975">
        <w:t xml:space="preserve">. </w:t>
      </w:r>
      <w:r w:rsidR="003F32E9">
        <w:t xml:space="preserve">Räkna med att du kommer att behöva avsätta tid till detta löpande under hela praktikperioden. </w:t>
      </w:r>
      <w:r w:rsidRPr="00391975">
        <w:t xml:space="preserve">Du och dina studiekamrater kommer att delge varandra erfarenheter och kunskaper erhållna under praktiken, vilket sker genom obligatoriska seminarier. Du </w:t>
      </w:r>
      <w:r>
        <w:t>ska</w:t>
      </w:r>
      <w:r w:rsidRPr="00391975">
        <w:t xml:space="preserve"> vid varje seminarietillfälle presentera det arbete som utförs på praktikplatsen. Den genomgående tanken med kursen är att presentationerna </w:t>
      </w:r>
      <w:r>
        <w:t>ska</w:t>
      </w:r>
      <w:r w:rsidRPr="00391975">
        <w:t xml:space="preserve"> fördjupas både teoretiskt och empiriskt (egen </w:t>
      </w:r>
      <w:r w:rsidR="00C23F87">
        <w:t>erfarenhet) under kursens gång.</w:t>
      </w:r>
    </w:p>
    <w:p w14:paraId="3A4E7FC4" w14:textId="77777777" w:rsidR="005763F8" w:rsidRDefault="005763F8" w:rsidP="005763F8">
      <w:pPr>
        <w:pStyle w:val="Rubrik3"/>
      </w:pPr>
      <w:bookmarkStart w:id="13" w:name="_Toc523125522"/>
      <w:r>
        <w:t>Praktikens struktur och rapporter</w:t>
      </w:r>
      <w:bookmarkEnd w:id="13"/>
    </w:p>
    <w:p w14:paraId="7047DA37" w14:textId="3BB8949A" w:rsidR="005763F8" w:rsidRDefault="005763F8" w:rsidP="005763F8">
      <w:r w:rsidRPr="00BB5340">
        <w:t xml:space="preserve">Praktiken delas </w:t>
      </w:r>
      <w:r>
        <w:t>in i tre perioder: 1) introduktionsperiod, 2) huvudperiod</w:t>
      </w:r>
      <w:r w:rsidR="00770102">
        <w:t>,</w:t>
      </w:r>
      <w:r>
        <w:t xml:space="preserve"> och 3) avslutningsperiod. Under perioderna ska du skriva och själv lägga upp delrapporter på </w:t>
      </w:r>
      <w:r w:rsidR="002627A9">
        <w:t>Canvas</w:t>
      </w:r>
      <w:r>
        <w:t xml:space="preserve"> (se nedan), vilka kommer att diskuteras på obligatoriska seminarier. Du avslutar praktiken med </w:t>
      </w:r>
      <w:r w:rsidR="00314880">
        <w:t xml:space="preserve">att skriva en mer omfattande </w:t>
      </w:r>
      <w:r>
        <w:t>praktikrapport</w:t>
      </w:r>
      <w:r w:rsidR="00314880">
        <w:t>, och även denna diskuteras på ett</w:t>
      </w:r>
      <w:r>
        <w:t xml:space="preserve"> obligatoriskt seminarium.</w:t>
      </w:r>
    </w:p>
    <w:p w14:paraId="3A370F6C" w14:textId="77777777" w:rsidR="005763F8" w:rsidRDefault="005763F8" w:rsidP="00770102">
      <w:r>
        <w:t>Kursen och praktiken har översiktligt följande struktur, (se utförlig information nedan):</w:t>
      </w:r>
    </w:p>
    <w:p w14:paraId="5184750F" w14:textId="3DE888F9" w:rsidR="005763F8" w:rsidRPr="00770102" w:rsidRDefault="005763F8" w:rsidP="00770102">
      <w:pPr>
        <w:rPr>
          <w:i/>
        </w:rPr>
      </w:pPr>
      <w:r w:rsidRPr="005938DB">
        <w:rPr>
          <w:i/>
        </w:rPr>
        <w:t>Introduktionsperiod</w:t>
      </w:r>
      <w:r>
        <w:rPr>
          <w:i/>
        </w:rPr>
        <w:t xml:space="preserve">, </w:t>
      </w:r>
      <w:r w:rsidR="00B60550">
        <w:rPr>
          <w:i/>
        </w:rPr>
        <w:t xml:space="preserve">ca </w:t>
      </w:r>
      <w:r>
        <w:rPr>
          <w:i/>
        </w:rPr>
        <w:t>vecka 1 t</w:t>
      </w:r>
      <w:r w:rsidR="00770102">
        <w:rPr>
          <w:i/>
        </w:rPr>
        <w:t>.</w:t>
      </w:r>
      <w:r>
        <w:rPr>
          <w:i/>
        </w:rPr>
        <w:t>o</w:t>
      </w:r>
      <w:r w:rsidR="00770102">
        <w:rPr>
          <w:i/>
        </w:rPr>
        <w:t>.</w:t>
      </w:r>
      <w:r>
        <w:rPr>
          <w:i/>
        </w:rPr>
        <w:t>m</w:t>
      </w:r>
      <w:r w:rsidR="00770102">
        <w:rPr>
          <w:i/>
        </w:rPr>
        <w:t>.</w:t>
      </w:r>
      <w:r>
        <w:rPr>
          <w:i/>
        </w:rPr>
        <w:t xml:space="preserve"> vecka 3</w:t>
      </w:r>
      <w:r w:rsidR="00770102">
        <w:rPr>
          <w:i/>
        </w:rPr>
        <w:br/>
      </w:r>
      <w:r>
        <w:t>Kursintroduktion under vecka 1 av kursen</w:t>
      </w:r>
      <w:r w:rsidR="00770102">
        <w:t xml:space="preserve">. </w:t>
      </w:r>
    </w:p>
    <w:p w14:paraId="6D92E286" w14:textId="5841ECA8" w:rsidR="00017DAC" w:rsidRDefault="005763F8" w:rsidP="00770102">
      <w:r w:rsidRPr="00145293">
        <w:rPr>
          <w:i/>
        </w:rPr>
        <w:t>Huvudperiod</w:t>
      </w:r>
      <w:r>
        <w:rPr>
          <w:i/>
        </w:rPr>
        <w:t xml:space="preserve">, </w:t>
      </w:r>
      <w:r w:rsidR="00B60550">
        <w:rPr>
          <w:i/>
        </w:rPr>
        <w:t xml:space="preserve">ca </w:t>
      </w:r>
      <w:r>
        <w:rPr>
          <w:i/>
        </w:rPr>
        <w:t>vecka 4 t</w:t>
      </w:r>
      <w:r w:rsidR="00770102">
        <w:rPr>
          <w:i/>
        </w:rPr>
        <w:t>.</w:t>
      </w:r>
      <w:r>
        <w:rPr>
          <w:i/>
        </w:rPr>
        <w:t>o</w:t>
      </w:r>
      <w:r w:rsidR="00770102">
        <w:rPr>
          <w:i/>
        </w:rPr>
        <w:t>.</w:t>
      </w:r>
      <w:r>
        <w:rPr>
          <w:i/>
        </w:rPr>
        <w:t>m</w:t>
      </w:r>
      <w:r w:rsidR="00770102">
        <w:rPr>
          <w:i/>
        </w:rPr>
        <w:t>.</w:t>
      </w:r>
      <w:r w:rsidR="00EC4708">
        <w:rPr>
          <w:i/>
        </w:rPr>
        <w:t xml:space="preserve"> vecka 14</w:t>
      </w:r>
      <w:r>
        <w:rPr>
          <w:i/>
        </w:rPr>
        <w:t xml:space="preserve"> </w:t>
      </w:r>
      <w:r w:rsidR="00770102">
        <w:br/>
      </w:r>
      <w:r>
        <w:t>Seminariu</w:t>
      </w:r>
      <w:r w:rsidR="00017DAC">
        <w:t>m 1: Delrapport 1, teorianknytning</w:t>
      </w:r>
      <w:r>
        <w:t>.</w:t>
      </w:r>
    </w:p>
    <w:p w14:paraId="0B3158C3" w14:textId="167410A8" w:rsidR="005763F8" w:rsidRDefault="005763F8" w:rsidP="00770102">
      <w:r>
        <w:t>Semin</w:t>
      </w:r>
      <w:r w:rsidR="00017DAC">
        <w:t>arium 2: Delrapport 2, metoder och arbetssätt</w:t>
      </w:r>
      <w:r>
        <w:t>.</w:t>
      </w:r>
    </w:p>
    <w:p w14:paraId="571D9ABB" w14:textId="57367F34" w:rsidR="005763F8" w:rsidRPr="00017DAC" w:rsidRDefault="00822F89" w:rsidP="00770102">
      <w:pPr>
        <w:rPr>
          <w:i/>
        </w:rPr>
      </w:pPr>
      <w:r>
        <w:rPr>
          <w:i/>
        </w:rPr>
        <w:t>Avslutningsperiod</w:t>
      </w:r>
      <w:r w:rsidR="005763F8">
        <w:rPr>
          <w:i/>
        </w:rPr>
        <w:t xml:space="preserve">, ca vecka </w:t>
      </w:r>
      <w:proofErr w:type="gramStart"/>
      <w:r w:rsidR="005763F8">
        <w:rPr>
          <w:i/>
        </w:rPr>
        <w:t>15- 20</w:t>
      </w:r>
      <w:proofErr w:type="gramEnd"/>
      <w:r w:rsidR="00017DAC">
        <w:rPr>
          <w:i/>
        </w:rPr>
        <w:br/>
      </w:r>
      <w:r w:rsidR="005763F8">
        <w:t>Slutseminarium</w:t>
      </w:r>
      <w:r w:rsidR="005B560B">
        <w:t>: Praktikrapport.</w:t>
      </w:r>
    </w:p>
    <w:p w14:paraId="7C72F1C1" w14:textId="77777777" w:rsidR="001321E9" w:rsidRPr="001321E9" w:rsidRDefault="001321E9" w:rsidP="001321E9">
      <w:pPr>
        <w:pStyle w:val="Rubrik3"/>
      </w:pPr>
      <w:bookmarkStart w:id="14" w:name="_Toc523125523"/>
      <w:r w:rsidRPr="001321E9">
        <w:t>Introduktionsperiod</w:t>
      </w:r>
      <w:bookmarkEnd w:id="14"/>
    </w:p>
    <w:p w14:paraId="0FD91498" w14:textId="4B7AF98B" w:rsidR="001321E9" w:rsidRDefault="001321E9" w:rsidP="001321E9">
      <w:r w:rsidRPr="00BB5340">
        <w:t xml:space="preserve">Det är </w:t>
      </w:r>
      <w:r>
        <w:t>angeläget att du får en bra start och</w:t>
      </w:r>
      <w:r w:rsidRPr="00BB5340">
        <w:t xml:space="preserve"> </w:t>
      </w:r>
      <w:r>
        <w:t xml:space="preserve">att du </w:t>
      </w:r>
      <w:r w:rsidRPr="00BB5340">
        <w:t xml:space="preserve">känner </w:t>
      </w:r>
      <w:r>
        <w:t>dig välkommen.</w:t>
      </w:r>
      <w:r w:rsidRPr="00BB5340">
        <w:t xml:space="preserve"> Det är </w:t>
      </w:r>
      <w:r>
        <w:t xml:space="preserve">även viktigt </w:t>
      </w:r>
      <w:r w:rsidRPr="00BB5340">
        <w:t xml:space="preserve">att du </w:t>
      </w:r>
      <w:r>
        <w:t xml:space="preserve">under </w:t>
      </w:r>
      <w:r w:rsidRPr="00BB5340">
        <w:t xml:space="preserve">de första dagarna får </w:t>
      </w:r>
      <w:r>
        <w:t>tillräckligt med tid tillsammans med handledaren, och att</w:t>
      </w:r>
      <w:r w:rsidRPr="00BB5340">
        <w:t xml:space="preserve"> övrig personal</w:t>
      </w:r>
      <w:r>
        <w:t xml:space="preserve"> </w:t>
      </w:r>
      <w:r w:rsidRPr="00BB5340">
        <w:t xml:space="preserve">får veta </w:t>
      </w:r>
      <w:r w:rsidR="00EC4708">
        <w:t>vem du är</w:t>
      </w:r>
      <w:r w:rsidRPr="00BB5340">
        <w:t xml:space="preserve">, när du </w:t>
      </w:r>
      <w:r>
        <w:t>ska</w:t>
      </w:r>
      <w:r w:rsidRPr="00BB5340">
        <w:t xml:space="preserve"> börja respektive sluta praktiken och din funktion under perioden.</w:t>
      </w:r>
      <w:r>
        <w:t xml:space="preserve"> </w:t>
      </w:r>
      <w:r w:rsidRPr="00BB5340">
        <w:t>Om inte annat överenskommits gäller arbetsplatsens tider, regler och rutiner även för dig.</w:t>
      </w:r>
    </w:p>
    <w:p w14:paraId="15F7CE35" w14:textId="186DBE96" w:rsidR="001321E9" w:rsidRPr="00BB5340" w:rsidRDefault="001321E9" w:rsidP="001321E9">
      <w:r w:rsidRPr="00BB5340">
        <w:t xml:space="preserve">Introduktionsperioden utnyttjas bäst till att du får lära känna arbetsplatsen och dess medarbetare, dvs. </w:t>
      </w:r>
      <w:r>
        <w:t xml:space="preserve"> </w:t>
      </w:r>
      <w:r w:rsidRPr="00BB5340">
        <w:t>att du får en bild av arbetsplatsens up</w:t>
      </w:r>
      <w:r>
        <w:t xml:space="preserve">pgifter, resurser, organisation och </w:t>
      </w:r>
      <w:r w:rsidRPr="00BB5340">
        <w:t>att du informeras om och tar del av praktiska rutiner, arbetstider, dags- och veckorutiner, bestämmelser för de</w:t>
      </w:r>
      <w:r w:rsidR="00161D4F">
        <w:t xml:space="preserve"> anställda, tystnadsplikt </w:t>
      </w:r>
      <w:proofErr w:type="gramStart"/>
      <w:r w:rsidR="00161D4F">
        <w:t>etc.</w:t>
      </w:r>
      <w:proofErr w:type="gramEnd"/>
      <w:r>
        <w:t xml:space="preserve"> En</w:t>
      </w:r>
      <w:r w:rsidRPr="00BB5340">
        <w:t xml:space="preserve"> bra börja</w:t>
      </w:r>
      <w:r>
        <w:t>n</w:t>
      </w:r>
      <w:r w:rsidRPr="00BB5340">
        <w:t xml:space="preserve"> </w:t>
      </w:r>
      <w:r>
        <w:t>kan vara att du får avgränsade deluppgifter och lär</w:t>
      </w:r>
      <w:r w:rsidRPr="00BB5340">
        <w:t xml:space="preserve"> känna medarbetare genom att följa handledaren eller de personer du </w:t>
      </w:r>
      <w:r>
        <w:t>ska</w:t>
      </w:r>
      <w:r w:rsidRPr="00BB5340">
        <w:t xml:space="preserve"> </w:t>
      </w:r>
      <w:r>
        <w:t>samarbeta och lära av</w:t>
      </w:r>
      <w:r w:rsidRPr="00BB5340">
        <w:t>.</w:t>
      </w:r>
    </w:p>
    <w:p w14:paraId="68E04FFF" w14:textId="6EA003C1" w:rsidR="001321E9" w:rsidRDefault="001321E9" w:rsidP="001321E9">
      <w:r>
        <w:t>För att förbereda inför huvudperioden</w:t>
      </w:r>
      <w:r w:rsidRPr="00BB5340">
        <w:t xml:space="preserve"> kan det vara bra att under de första handledningssamtalen under introduktionsperioden samtala om</w:t>
      </w:r>
      <w:r>
        <w:t xml:space="preserve"> saker som</w:t>
      </w:r>
      <w:r w:rsidRPr="00BB5340">
        <w:t>:</w:t>
      </w:r>
    </w:p>
    <w:p w14:paraId="0069DF0E" w14:textId="5DF13C54" w:rsidR="001321E9" w:rsidRPr="00177A31" w:rsidRDefault="001321E9" w:rsidP="001321E9">
      <w:pPr>
        <w:pStyle w:val="Liststycke"/>
        <w:numPr>
          <w:ilvl w:val="0"/>
          <w:numId w:val="27"/>
        </w:numPr>
      </w:pPr>
      <w:r>
        <w:lastRenderedPageBreak/>
        <w:t>dina förväntningar på praktiken (vad vet du om arbetsplatsen och vad är din förhoppning om praktiken?),</w:t>
      </w:r>
    </w:p>
    <w:p w14:paraId="789EC166" w14:textId="278430F8" w:rsidR="001321E9" w:rsidRPr="00553EEB" w:rsidRDefault="001321E9" w:rsidP="001321E9">
      <w:pPr>
        <w:pStyle w:val="Liststycke"/>
        <w:numPr>
          <w:ilvl w:val="0"/>
          <w:numId w:val="27"/>
        </w:numPr>
      </w:pPr>
      <w:r w:rsidRPr="00177A31">
        <w:t>dina tidigare erfarenheter från arbetslivet</w:t>
      </w:r>
      <w:r>
        <w:t xml:space="preserve"> och </w:t>
      </w:r>
      <w:r w:rsidRPr="00177A31">
        <w:t xml:space="preserve">vad du vill lära dig </w:t>
      </w:r>
      <w:r>
        <w:t>under praktiken,</w:t>
      </w:r>
    </w:p>
    <w:p w14:paraId="7D6E516D" w14:textId="29B1DE2C" w:rsidR="001321E9" w:rsidRPr="00177A31" w:rsidRDefault="001321E9" w:rsidP="001321E9">
      <w:pPr>
        <w:pStyle w:val="Liststycke"/>
        <w:numPr>
          <w:ilvl w:val="0"/>
          <w:numId w:val="27"/>
        </w:numPr>
      </w:pPr>
      <w:r w:rsidRPr="00177A31">
        <w:t xml:space="preserve">vad praktikplatsen och handledaren kan erbjuda av kunskaper och </w:t>
      </w:r>
      <w:r>
        <w:t>uppgifter som du kan lära genom,</w:t>
      </w:r>
    </w:p>
    <w:p w14:paraId="0C36B611" w14:textId="70F42132" w:rsidR="001321E9" w:rsidRPr="00553EEB" w:rsidRDefault="001321E9" w:rsidP="001321E9">
      <w:pPr>
        <w:pStyle w:val="Liststycke"/>
        <w:numPr>
          <w:ilvl w:val="0"/>
          <w:numId w:val="27"/>
        </w:numPr>
      </w:pPr>
      <w:r w:rsidRPr="00177A31">
        <w:t xml:space="preserve">hur samarbetet mellan handledare och </w:t>
      </w:r>
      <w:r>
        <w:t>dig</w:t>
      </w:r>
      <w:r w:rsidRPr="00177A31">
        <w:t xml:space="preserve"> </w:t>
      </w:r>
      <w:r>
        <w:t>ska</w:t>
      </w:r>
      <w:r w:rsidRPr="00177A31">
        <w:t xml:space="preserve"> se ut vad gäller innehåll och mål i praktiken </w:t>
      </w:r>
      <w:r>
        <w:t xml:space="preserve">liksom </w:t>
      </w:r>
      <w:r w:rsidRPr="00553EEB">
        <w:t>handledningssamtale</w:t>
      </w:r>
      <w:r>
        <w:t>n och förberedelserna inför dem,</w:t>
      </w:r>
    </w:p>
    <w:p w14:paraId="77D86749" w14:textId="14158283" w:rsidR="001321E9" w:rsidRPr="00354B09" w:rsidRDefault="004F753D" w:rsidP="001321E9">
      <w:pPr>
        <w:pStyle w:val="Liststycke"/>
        <w:numPr>
          <w:ilvl w:val="0"/>
          <w:numId w:val="27"/>
        </w:numPr>
      </w:pPr>
      <w:r>
        <w:t xml:space="preserve">dina </w:t>
      </w:r>
      <w:r w:rsidR="001321E9">
        <w:t>kunskaper</w:t>
      </w:r>
      <w:r w:rsidR="001321E9" w:rsidRPr="00553EEB">
        <w:t xml:space="preserve"> från </w:t>
      </w:r>
      <w:r>
        <w:t>de</w:t>
      </w:r>
      <w:r w:rsidR="001321E9">
        <w:t xml:space="preserve">n teoretiska </w:t>
      </w:r>
      <w:r w:rsidR="001321E9" w:rsidRPr="00553EEB">
        <w:t>utbildning</w:t>
      </w:r>
      <w:r>
        <w:t>en</w:t>
      </w:r>
      <w:r w:rsidR="001321E9" w:rsidRPr="00553EEB">
        <w:t xml:space="preserve"> och hur de kan komma att tillämpas under</w:t>
      </w:r>
      <w:r w:rsidR="001321E9">
        <w:t xml:space="preserve"> </w:t>
      </w:r>
      <w:r w:rsidR="001321E9" w:rsidRPr="00D76CEA">
        <w:t>praktiken</w:t>
      </w:r>
      <w:r>
        <w:t>.</w:t>
      </w:r>
    </w:p>
    <w:p w14:paraId="3A418B84" w14:textId="7C45D051" w:rsidR="004F0CD6" w:rsidRPr="00D9150A" w:rsidRDefault="001321E9" w:rsidP="00D9150A">
      <w:r w:rsidRPr="00354B09">
        <w:t xml:space="preserve">Frågor om praktiken som </w:t>
      </w:r>
      <w:proofErr w:type="gramStart"/>
      <w:r w:rsidRPr="00354B09">
        <w:t>mailas</w:t>
      </w:r>
      <w:proofErr w:type="gramEnd"/>
      <w:r w:rsidRPr="00354B09">
        <w:t xml:space="preserve"> till </w:t>
      </w:r>
      <w:r w:rsidR="00875872">
        <w:t>kursansvarig</w:t>
      </w:r>
      <w:r w:rsidRPr="00354B09">
        <w:t xml:space="preserve"> och där svaret bedöms som</w:t>
      </w:r>
      <w:r w:rsidR="00BA5A75">
        <w:t xml:space="preserve"> relevant även för övriga kursdeltagare</w:t>
      </w:r>
      <w:r w:rsidR="004F753D">
        <w:t xml:space="preserve"> kommer även att anslås på</w:t>
      </w:r>
      <w:r w:rsidRPr="00354B09">
        <w:t xml:space="preserve"> </w:t>
      </w:r>
      <w:r w:rsidR="002627A9">
        <w:t>Canvas</w:t>
      </w:r>
      <w:r w:rsidRPr="00354B09">
        <w:t>.</w:t>
      </w:r>
    </w:p>
    <w:p w14:paraId="781D70C5" w14:textId="77A9D439" w:rsidR="00223FD5" w:rsidRPr="00223FD5" w:rsidRDefault="00223FD5" w:rsidP="00223FD5">
      <w:pPr>
        <w:pStyle w:val="Rubrik3"/>
      </w:pPr>
      <w:bookmarkStart w:id="15" w:name="_Toc523125524"/>
      <w:r w:rsidRPr="00223FD5">
        <w:t>Huvudperiod</w:t>
      </w:r>
      <w:bookmarkEnd w:id="15"/>
    </w:p>
    <w:p w14:paraId="1C7C3147" w14:textId="6B4C3B68" w:rsidR="00223FD5" w:rsidRDefault="00223FD5" w:rsidP="00223FD5">
      <w:r w:rsidRPr="00BB5340">
        <w:t xml:space="preserve">Under </w:t>
      </w:r>
      <w:r>
        <w:t>huvudperiod</w:t>
      </w:r>
      <w:r w:rsidR="00125D4F">
        <w:t>en</w:t>
      </w:r>
      <w:r w:rsidRPr="00BB5340">
        <w:t xml:space="preserve"> </w:t>
      </w:r>
      <w:r w:rsidRPr="002E01BF">
        <w:t xml:space="preserve">vecka 4 tom vecka </w:t>
      </w:r>
      <w:r w:rsidR="00EC4708">
        <w:t>14</w:t>
      </w:r>
      <w:r>
        <w:t xml:space="preserve"> ska</w:t>
      </w:r>
      <w:r w:rsidRPr="00BB5340">
        <w:t xml:space="preserve"> du successivt få </w:t>
      </w:r>
      <w:r>
        <w:t xml:space="preserve">uppgifter som är anpassade till </w:t>
      </w:r>
      <w:r w:rsidRPr="00BB5340">
        <w:t xml:space="preserve">dina </w:t>
      </w:r>
      <w:r>
        <w:t>kompetens- och utvecklings</w:t>
      </w:r>
      <w:r w:rsidRPr="00BB5340">
        <w:t xml:space="preserve">behov. </w:t>
      </w:r>
      <w:r>
        <w:t xml:space="preserve">En ideal situation är om en </w:t>
      </w:r>
      <w:r w:rsidRPr="00BB5340">
        <w:t xml:space="preserve">variation av löpande uppgifter kombineras med ett eget projekt som du driver under hela </w:t>
      </w:r>
      <w:r>
        <w:t>perioden. Dina uppgifter kan ansluta</w:t>
      </w:r>
      <w:r w:rsidRPr="00BB5340">
        <w:t xml:space="preserve"> till ett pågående projekt eller </w:t>
      </w:r>
      <w:r>
        <w:t xml:space="preserve">att du </w:t>
      </w:r>
      <w:r w:rsidRPr="00BB5340">
        <w:t>får en egen större uppgift att lösa och redovisa i slute</w:t>
      </w:r>
      <w:r>
        <w:t>t av praktiken. Det skapar förutsättningar för dig a</w:t>
      </w:r>
      <w:r w:rsidR="00125D4F">
        <w:t>tt reflektera över attityder och</w:t>
      </w:r>
      <w:r w:rsidRPr="00BB5340">
        <w:t xml:space="preserve"> föreställningar </w:t>
      </w:r>
      <w:r w:rsidR="00125D4F">
        <w:t xml:space="preserve">samt </w:t>
      </w:r>
      <w:r w:rsidRPr="00BB5340">
        <w:t xml:space="preserve">hur </w:t>
      </w:r>
      <w:r>
        <w:t xml:space="preserve">uppgifter </w:t>
      </w:r>
      <w:r w:rsidRPr="00BB5340">
        <w:t xml:space="preserve">kan ändra </w:t>
      </w:r>
      <w:r>
        <w:t>form och innehåll över tiden</w:t>
      </w:r>
      <w:r w:rsidRPr="00BB5340">
        <w:t>. Väl avgränsade och förberedda handledningssamtal är under den här perioden av stor betydelse.</w:t>
      </w:r>
    </w:p>
    <w:p w14:paraId="245ECE2D" w14:textId="08ACB86B" w:rsidR="00223FD5" w:rsidRDefault="00223FD5" w:rsidP="00223FD5">
      <w:r w:rsidRPr="00BB5340">
        <w:t xml:space="preserve">Det är viktigt </w:t>
      </w:r>
      <w:r w:rsidR="00161D4F">
        <w:t>för ditt lärande</w:t>
      </w:r>
      <w:r w:rsidR="00161D4F" w:rsidRPr="00BB5340">
        <w:t xml:space="preserve"> </w:t>
      </w:r>
      <w:r w:rsidRPr="00BB5340">
        <w:t xml:space="preserve">att du avsätter tid att analysera och förstå de olika situationer som du kommer i kontakt med. Du ska ges möjlighet till att reflektera över </w:t>
      </w:r>
      <w:r>
        <w:t>olika handlingsval</w:t>
      </w:r>
      <w:r w:rsidRPr="00BB5340">
        <w:t xml:space="preserve"> </w:t>
      </w:r>
      <w:r>
        <w:t xml:space="preserve">och </w:t>
      </w:r>
      <w:r w:rsidRPr="00BB5340">
        <w:t>handlingsstrategier</w:t>
      </w:r>
      <w:r>
        <w:t xml:space="preserve"> och de bedömningar som görs eller gjorts av dig, eller av dina arbetskamrater och/eller handledare i samband med dessa. </w:t>
      </w:r>
      <w:r w:rsidRPr="00BB5340">
        <w:t xml:space="preserve">Under </w:t>
      </w:r>
      <w:r>
        <w:t>huvudperioden</w:t>
      </w:r>
      <w:r w:rsidRPr="00BB5340">
        <w:t xml:space="preserve"> är det också viktigt att du ges möjlighet att agera självständigt.</w:t>
      </w:r>
    </w:p>
    <w:p w14:paraId="3A869220" w14:textId="47442F34" w:rsidR="00223FD5" w:rsidRDefault="00161D4F" w:rsidP="00274C1A">
      <w:pPr>
        <w:rPr>
          <w:b/>
        </w:rPr>
      </w:pPr>
      <w:r>
        <w:rPr>
          <w:b/>
        </w:rPr>
        <w:t xml:space="preserve">Delrapporter </w:t>
      </w:r>
      <w:r w:rsidR="00C76D4B">
        <w:rPr>
          <w:b/>
        </w:rPr>
        <w:t xml:space="preserve">och seminarier </w:t>
      </w:r>
      <w:r>
        <w:rPr>
          <w:b/>
        </w:rPr>
        <w:t>under h</w:t>
      </w:r>
      <w:r w:rsidR="00274C1A">
        <w:rPr>
          <w:b/>
        </w:rPr>
        <w:t>uvudperioden</w:t>
      </w:r>
      <w:r w:rsidR="00274C1A">
        <w:rPr>
          <w:b/>
        </w:rPr>
        <w:br/>
      </w:r>
      <w:r w:rsidR="00223FD5">
        <w:t>Under huvudperioden ska du även skriva och lä</w:t>
      </w:r>
      <w:r w:rsidR="00A404A3">
        <w:t>gga upp delrapport</w:t>
      </w:r>
      <w:r w:rsidR="00C50386">
        <w:t xml:space="preserve">erna 1 och 2 på </w:t>
      </w:r>
      <w:r w:rsidR="00FC0A61">
        <w:t>Canvas</w:t>
      </w:r>
      <w:r w:rsidR="00C50386">
        <w:t xml:space="preserve"> omfattande </w:t>
      </w:r>
      <w:r w:rsidR="00467583">
        <w:t xml:space="preserve">1000 </w:t>
      </w:r>
      <w:r w:rsidR="00A404A3">
        <w:t xml:space="preserve">till </w:t>
      </w:r>
      <w:r w:rsidR="00C50386">
        <w:t>1</w:t>
      </w:r>
      <w:r w:rsidR="00467583">
        <w:t>5</w:t>
      </w:r>
      <w:r w:rsidR="00223FD5">
        <w:t>00 ord (inklusive allt).</w:t>
      </w:r>
    </w:p>
    <w:p w14:paraId="07C18725" w14:textId="6C868DE8" w:rsidR="00223FD5" w:rsidRDefault="00223FD5" w:rsidP="00274C1A">
      <w:r w:rsidRPr="004220A8">
        <w:rPr>
          <w:i/>
        </w:rPr>
        <w:t>Delrapport 1: Teorianknytning</w:t>
      </w:r>
      <w:r w:rsidR="00274C1A">
        <w:br/>
      </w:r>
      <w:r w:rsidR="00125D4F">
        <w:t xml:space="preserve">Inled rapporten med att </w:t>
      </w:r>
      <w:r w:rsidR="00461860">
        <w:t xml:space="preserve">kortfattat </w:t>
      </w:r>
      <w:r w:rsidR="00B019AD">
        <w:t xml:space="preserve">beskriva </w:t>
      </w:r>
      <w:r w:rsidR="00125D4F">
        <w:t xml:space="preserve">din praktikplats och dina arbetsuppgifter. </w:t>
      </w:r>
      <w:r w:rsidR="00B019AD">
        <w:t xml:space="preserve">Detta ska </w:t>
      </w:r>
      <w:r w:rsidR="00E213E7">
        <w:t xml:space="preserve">ge </w:t>
      </w:r>
      <w:r w:rsidR="00B019AD">
        <w:t xml:space="preserve">kurskamrater och kursansvarig en bild av var du befinner dig och vad du gör. </w:t>
      </w:r>
      <w:r w:rsidR="00125D4F">
        <w:t>Resten av rapporten ska vara en teoretisk fördjupning</w:t>
      </w:r>
      <w:r w:rsidRPr="002E01BF">
        <w:t xml:space="preserve">. </w:t>
      </w:r>
      <w:r w:rsidR="00926C20">
        <w:t>Du</w:t>
      </w:r>
      <w:r w:rsidRPr="002E01BF">
        <w:t xml:space="preserve"> </w:t>
      </w:r>
      <w:r>
        <w:t>ska</w:t>
      </w:r>
      <w:r w:rsidRPr="002E01BF">
        <w:t xml:space="preserve"> ha inhämtat litteratur i form av teori/tidigare forskning inom </w:t>
      </w:r>
      <w:r w:rsidR="00E65307">
        <w:t>ditt</w:t>
      </w:r>
      <w:r w:rsidRPr="002E01BF">
        <w:t xml:space="preserve"> </w:t>
      </w:r>
      <w:r>
        <w:t>praktik</w:t>
      </w:r>
      <w:r w:rsidRPr="002E01BF">
        <w:t xml:space="preserve">område som </w:t>
      </w:r>
      <w:r>
        <w:t>sammanfatta</w:t>
      </w:r>
      <w:r w:rsidRPr="002E01BF">
        <w:t xml:space="preserve">s </w:t>
      </w:r>
      <w:r w:rsidR="00125D4F">
        <w:t>i rapporten</w:t>
      </w:r>
      <w:r>
        <w:t xml:space="preserve">. Om du </w:t>
      </w:r>
      <w:proofErr w:type="gramStart"/>
      <w:r>
        <w:t>t.ex.</w:t>
      </w:r>
      <w:proofErr w:type="gramEnd"/>
      <w:r>
        <w:t xml:space="preserve"> har till uppgift att göra en mindre undersökning kan teorin omfatta det undersökningsområdet. Kanske din praktik handlar om rekrytering – då kan du knyta an till tidigare teorier och kunskap om rekryter</w:t>
      </w:r>
      <w:r w:rsidR="00926C20">
        <w:t>ing</w:t>
      </w:r>
      <w:r>
        <w:t xml:space="preserve"> som du </w:t>
      </w:r>
      <w:r w:rsidR="00E65307">
        <w:t>tagit del av</w:t>
      </w:r>
      <w:r>
        <w:t xml:space="preserve"> under din utbildning.</w:t>
      </w:r>
    </w:p>
    <w:p w14:paraId="564F31CB" w14:textId="4EE76239" w:rsidR="00223FD5" w:rsidRDefault="00223FD5" w:rsidP="004220A8">
      <w:r>
        <w:t>Rappo</w:t>
      </w:r>
      <w:r w:rsidR="004220A8">
        <w:t>rten behandlas vid seminarium 1</w:t>
      </w:r>
      <w:r>
        <w:t>. Diskussion sker i grupp med redovisning.</w:t>
      </w:r>
      <w:r w:rsidR="00A404A3">
        <w:t xml:space="preserve"> Rapporten ska laddas upp på</w:t>
      </w:r>
      <w:r w:rsidR="004220A8">
        <w:t xml:space="preserve"> </w:t>
      </w:r>
      <w:r w:rsidR="00FC0A61">
        <w:t>Canvas</w:t>
      </w:r>
      <w:r w:rsidR="004220A8">
        <w:t xml:space="preserve"> </w:t>
      </w:r>
      <w:r w:rsidR="00A404A3">
        <w:t xml:space="preserve">några dagar före seminariet </w:t>
      </w:r>
      <w:r w:rsidR="00A404A3">
        <w:rPr>
          <w:szCs w:val="24"/>
        </w:rPr>
        <w:t xml:space="preserve">(se </w:t>
      </w:r>
      <w:r w:rsidR="00FC0A61">
        <w:rPr>
          <w:szCs w:val="24"/>
        </w:rPr>
        <w:t>Canvas</w:t>
      </w:r>
      <w:r w:rsidR="00A404A3">
        <w:rPr>
          <w:szCs w:val="24"/>
        </w:rPr>
        <w:t xml:space="preserve"> för exakt tidpunkt)</w:t>
      </w:r>
      <w:r w:rsidR="00A404A3">
        <w:t>.</w:t>
      </w:r>
    </w:p>
    <w:p w14:paraId="312F6347" w14:textId="650F43F4" w:rsidR="00223FD5" w:rsidRDefault="00223FD5" w:rsidP="004220A8">
      <w:r w:rsidRPr="004220A8">
        <w:rPr>
          <w:i/>
        </w:rPr>
        <w:t>Delrapport 2: Metoder, arbetssätt och handledarskap</w:t>
      </w:r>
      <w:r w:rsidR="004220A8">
        <w:br/>
      </w:r>
      <w:r>
        <w:t>I delrapport 2 ska du</w:t>
      </w:r>
      <w:r w:rsidRPr="00F435D8">
        <w:t xml:space="preserve"> presentera metoder/tekniker/arbetssätt som använts för att genomföra uppdraget/arbetsuppgiften på praktikplatsen</w:t>
      </w:r>
      <w:r>
        <w:t>, samt diskutera och värdera hur väl det har fungerat/genomförts.</w:t>
      </w:r>
    </w:p>
    <w:p w14:paraId="65312BE9" w14:textId="687B28B5" w:rsidR="00223FD5" w:rsidRPr="00BB5340" w:rsidRDefault="004220A8" w:rsidP="004220A8">
      <w:r>
        <w:t>Rapp</w:t>
      </w:r>
      <w:r w:rsidR="00A404A3">
        <w:t>orten behandlas vid seminarium 2</w:t>
      </w:r>
      <w:r>
        <w:t xml:space="preserve">. Diskussion sker i grupp med redovisning. </w:t>
      </w:r>
      <w:r w:rsidR="00A404A3">
        <w:t>Rapporten ska laddas upp på</w:t>
      </w:r>
      <w:r w:rsidR="00223FD5">
        <w:t xml:space="preserve"> </w:t>
      </w:r>
      <w:r w:rsidR="006E6B5E">
        <w:t>Canvas</w:t>
      </w:r>
      <w:r w:rsidR="00223FD5">
        <w:t xml:space="preserve"> </w:t>
      </w:r>
      <w:r w:rsidR="009A2651">
        <w:t>några</w:t>
      </w:r>
      <w:r w:rsidR="00223FD5">
        <w:t xml:space="preserve"> dagar före seminariet</w:t>
      </w:r>
      <w:r w:rsidR="009A2651">
        <w:t xml:space="preserve"> </w:t>
      </w:r>
      <w:r w:rsidR="009A2651">
        <w:rPr>
          <w:szCs w:val="24"/>
        </w:rPr>
        <w:t xml:space="preserve">(se </w:t>
      </w:r>
      <w:r w:rsidR="006E6B5E">
        <w:rPr>
          <w:szCs w:val="24"/>
        </w:rPr>
        <w:t>Canvas</w:t>
      </w:r>
      <w:r w:rsidR="009A2651">
        <w:rPr>
          <w:szCs w:val="24"/>
        </w:rPr>
        <w:t xml:space="preserve"> för exakt tidpunkt)</w:t>
      </w:r>
      <w:r w:rsidR="00223FD5">
        <w:t>.</w:t>
      </w:r>
    </w:p>
    <w:p w14:paraId="2A6E8116" w14:textId="77777777" w:rsidR="00223FD5" w:rsidRPr="001859F7" w:rsidRDefault="00223FD5" w:rsidP="001859F7">
      <w:pPr>
        <w:pStyle w:val="Rubrik3"/>
      </w:pPr>
      <w:bookmarkStart w:id="16" w:name="_Toc523125525"/>
      <w:r w:rsidRPr="001859F7">
        <w:lastRenderedPageBreak/>
        <w:t>Avslutningsperiod och praktikrapport</w:t>
      </w:r>
      <w:bookmarkEnd w:id="16"/>
    </w:p>
    <w:p w14:paraId="6C5AE1A3" w14:textId="0F2DACBF" w:rsidR="00223FD5" w:rsidRDefault="00223FD5" w:rsidP="00125D4F">
      <w:r w:rsidRPr="00BB5340">
        <w:t xml:space="preserve">Under denna period </w:t>
      </w:r>
      <w:r>
        <w:t>ska</w:t>
      </w:r>
      <w:r w:rsidRPr="00BB5340">
        <w:t xml:space="preserve"> du få tid och möjlighet att avsluta din praktik</w:t>
      </w:r>
      <w:r w:rsidR="00857E8E">
        <w:t xml:space="preserve"> på bästa möjliga sätt</w:t>
      </w:r>
      <w:r w:rsidRPr="00BB5340">
        <w:t>. Du behöver god tid på dig för att avsluta dina pågående arbetsuppgifter och avrapportera/redovisa i förekommande fall.</w:t>
      </w:r>
      <w:r>
        <w:t xml:space="preserve"> </w:t>
      </w:r>
      <w:r w:rsidRPr="00BB5340">
        <w:t xml:space="preserve">Det är </w:t>
      </w:r>
      <w:r w:rsidR="00857E8E">
        <w:t xml:space="preserve">även </w:t>
      </w:r>
      <w:r w:rsidRPr="00BB5340">
        <w:t>viktigt att du får summera vad du har lärt dig under praktikperioden. Under avslutningssamtal med handledaren är det bra att göra en utvärdering utifrån uppställda mål och de arbetsuppgifter som förekommit.</w:t>
      </w:r>
    </w:p>
    <w:p w14:paraId="758F1057" w14:textId="3C190F8B" w:rsidR="00223FD5" w:rsidRPr="00BB0CBF" w:rsidRDefault="00C36CD8" w:rsidP="00125D4F">
      <w:r>
        <w:t>Under den avslutande perioden ska du även skriva en praktikrapport där du klargör och sammanfattar vad du har gjort och vad du har lärt dig</w:t>
      </w:r>
      <w:r w:rsidRPr="00BB5340">
        <w:t xml:space="preserve">. </w:t>
      </w:r>
      <w:r>
        <w:t>I</w:t>
      </w:r>
      <w:r w:rsidRPr="00BB5340">
        <w:t xml:space="preserve"> </w:t>
      </w:r>
      <w:r>
        <w:t>rapporten</w:t>
      </w:r>
      <w:r w:rsidRPr="00BB5340">
        <w:t xml:space="preserve"> </w:t>
      </w:r>
      <w:r>
        <w:t>ska du knyta</w:t>
      </w:r>
      <w:r w:rsidRPr="00BB5340">
        <w:t xml:space="preserve"> samman erfarenheter från praktiken </w:t>
      </w:r>
      <w:r>
        <w:t>med</w:t>
      </w:r>
      <w:r w:rsidRPr="00BB5340">
        <w:t xml:space="preserve"> teoretiska begrepp och kunskaper.</w:t>
      </w:r>
      <w:r>
        <w:t xml:space="preserve"> </w:t>
      </w:r>
      <w:r w:rsidRPr="00BB0CBF">
        <w:t xml:space="preserve">Rapporten </w:t>
      </w:r>
      <w:r>
        <w:t>ska</w:t>
      </w:r>
      <w:r w:rsidRPr="00BB0CBF">
        <w:t xml:space="preserve"> </w:t>
      </w:r>
      <w:r>
        <w:t>vara max 4000 ord inklusive allt, och innehålla formalia som d</w:t>
      </w:r>
      <w:r w:rsidRPr="00BB0CBF">
        <w:t xml:space="preserve">itt </w:t>
      </w:r>
      <w:r>
        <w:t>namn och e-postadress, p</w:t>
      </w:r>
      <w:r w:rsidRPr="00BB0CBF">
        <w:t>raktikplatsens hela namn (</w:t>
      </w:r>
      <w:proofErr w:type="gramStart"/>
      <w:r w:rsidRPr="00BB0CBF">
        <w:t>t.ex.</w:t>
      </w:r>
      <w:proofErr w:type="gramEnd"/>
      <w:r w:rsidRPr="00BB0CBF">
        <w:t xml:space="preserve"> </w:t>
      </w:r>
      <w:r>
        <w:t>Personal</w:t>
      </w:r>
      <w:r w:rsidRPr="00BB0CBF">
        <w:t>avdelningen på Myndigheten)</w:t>
      </w:r>
      <w:r w:rsidR="003472B4">
        <w:t xml:space="preserve"> </w:t>
      </w:r>
      <w:r>
        <w:t>samt referenser till anförd litteratur.</w:t>
      </w:r>
    </w:p>
    <w:p w14:paraId="2AADC7E2" w14:textId="6B28E3C6" w:rsidR="00223FD5" w:rsidRDefault="00223FD5" w:rsidP="00125D4F">
      <w:r w:rsidRPr="00BB5340">
        <w:t xml:space="preserve">Rapporten ska ge din personliga bild och uppfattning av praktikperioden. Den ska vara ett sätt att klargöra och sammanfatta vad du har gjort och vad du har lärt dig. Den största hjälpen i arbetet med en sammanfattning har du </w:t>
      </w:r>
      <w:r>
        <w:t xml:space="preserve">av dina tidigare delrapporter. </w:t>
      </w:r>
      <w:r w:rsidRPr="00CA2F50">
        <w:t>Du får</w:t>
      </w:r>
      <w:r>
        <w:t xml:space="preserve"> </w:t>
      </w:r>
      <w:r w:rsidRPr="00CA2F50">
        <w:t>gärna använda de tidigare skrivningar du p</w:t>
      </w:r>
      <w:r>
        <w:t>resenterat i delrapport 1 och 2.</w:t>
      </w:r>
    </w:p>
    <w:p w14:paraId="67D9EAE3" w14:textId="775CA34A" w:rsidR="00223FD5" w:rsidRDefault="00223FD5" w:rsidP="00125D4F">
      <w:r w:rsidRPr="00BB5340">
        <w:t xml:space="preserve">Rapporten </w:t>
      </w:r>
      <w:r>
        <w:t>ska</w:t>
      </w:r>
      <w:r w:rsidRPr="00BB5340">
        <w:t xml:space="preserve"> </w:t>
      </w:r>
      <w:r w:rsidR="00EA1EA5">
        <w:t xml:space="preserve">vara uppdelad i </w:t>
      </w:r>
      <w:r w:rsidR="00857421">
        <w:t xml:space="preserve">fyra </w:t>
      </w:r>
      <w:r w:rsidR="00773D05">
        <w:t>a</w:t>
      </w:r>
      <w:r w:rsidR="00EA1EA5">
        <w:t>vsnitt</w:t>
      </w:r>
      <w:r w:rsidRPr="00BB5340">
        <w:t>:</w:t>
      </w:r>
    </w:p>
    <w:p w14:paraId="45AE0138" w14:textId="07A377BD" w:rsidR="00223FD5" w:rsidRDefault="00196498" w:rsidP="00EC36F2">
      <w:pPr>
        <w:pStyle w:val="Liststycke"/>
        <w:numPr>
          <w:ilvl w:val="0"/>
          <w:numId w:val="29"/>
        </w:numPr>
        <w:rPr>
          <w:i/>
        </w:rPr>
      </w:pPr>
      <w:r>
        <w:rPr>
          <w:i/>
        </w:rPr>
        <w:t>Deskriptivt</w:t>
      </w:r>
      <w:r w:rsidR="00223FD5" w:rsidRPr="00EC36F2">
        <w:rPr>
          <w:i/>
        </w:rPr>
        <w:t xml:space="preserve"> avsnitt:</w:t>
      </w:r>
      <w:r w:rsidR="00EC36F2">
        <w:rPr>
          <w:i/>
        </w:rPr>
        <w:br/>
      </w:r>
      <w:r w:rsidR="00857421">
        <w:t>B</w:t>
      </w:r>
      <w:r w:rsidR="00857421" w:rsidRPr="00BB5340">
        <w:t>eskr</w:t>
      </w:r>
      <w:r w:rsidR="00857421">
        <w:t>iv praktikorganisationen</w:t>
      </w:r>
      <w:r w:rsidR="00857421" w:rsidRPr="00BB5340">
        <w:t xml:space="preserve"> </w:t>
      </w:r>
      <w:r w:rsidR="00857421">
        <w:t>(</w:t>
      </w:r>
      <w:r w:rsidR="00EF1F3A">
        <w:t xml:space="preserve">bransch, </w:t>
      </w:r>
      <w:r w:rsidR="00857421" w:rsidRPr="00BB5340">
        <w:t>organis</w:t>
      </w:r>
      <w:r w:rsidR="00857421">
        <w:t xml:space="preserve">ation/struktur, verksamhet, målsättning och ekonomi </w:t>
      </w:r>
      <w:proofErr w:type="gramStart"/>
      <w:r w:rsidR="00857421">
        <w:t>etc.</w:t>
      </w:r>
      <w:proofErr w:type="gramEnd"/>
      <w:r w:rsidR="00857421">
        <w:t>), praktikplatsen (</w:t>
      </w:r>
      <w:r w:rsidR="00857421" w:rsidRPr="00BB5340">
        <w:t>funktionens/avdelningens uppgif</w:t>
      </w:r>
      <w:r w:rsidR="00857421">
        <w:t>ter och organisering) samt din praktik (</w:t>
      </w:r>
      <w:r w:rsidR="00857421" w:rsidRPr="00EC7B0A">
        <w:t>ditt eget arbete och ditt deltagande i andra olika aktiviteter</w:t>
      </w:r>
      <w:r w:rsidR="00857421">
        <w:t>)</w:t>
      </w:r>
      <w:r w:rsidR="00857421" w:rsidRPr="00BB5340">
        <w:t>.</w:t>
      </w:r>
      <w:r w:rsidR="00EC36F2">
        <w:br/>
      </w:r>
    </w:p>
    <w:p w14:paraId="3A1467FA" w14:textId="04A8DC87" w:rsidR="00196498" w:rsidRPr="00196498" w:rsidRDefault="00196498" w:rsidP="00196498">
      <w:pPr>
        <w:pStyle w:val="Liststycke"/>
        <w:numPr>
          <w:ilvl w:val="0"/>
          <w:numId w:val="29"/>
        </w:numPr>
        <w:rPr>
          <w:i/>
        </w:rPr>
      </w:pPr>
      <w:r>
        <w:rPr>
          <w:i/>
        </w:rPr>
        <w:t>Teoretiskt</w:t>
      </w:r>
      <w:r w:rsidRPr="00EC36F2">
        <w:rPr>
          <w:i/>
        </w:rPr>
        <w:t xml:space="preserve"> avsnitt:</w:t>
      </w:r>
      <w:r>
        <w:rPr>
          <w:i/>
        </w:rPr>
        <w:br/>
      </w:r>
      <w:r w:rsidR="00857421" w:rsidRPr="00EC7B0A">
        <w:t xml:space="preserve">I det här avsnittet </w:t>
      </w:r>
      <w:r w:rsidR="00857421">
        <w:t>ska</w:t>
      </w:r>
      <w:r w:rsidR="00857421" w:rsidRPr="00EC7B0A">
        <w:t xml:space="preserve"> du använda teorier från tidigare </w:t>
      </w:r>
      <w:r w:rsidR="00864E96">
        <w:t xml:space="preserve">studier </w:t>
      </w:r>
      <w:r w:rsidR="00857421" w:rsidRPr="00EC7B0A">
        <w:t>för att analysera en eller flera a</w:t>
      </w:r>
      <w:r w:rsidR="00857421">
        <w:t xml:space="preserve">spekter av din </w:t>
      </w:r>
      <w:r w:rsidR="00461860">
        <w:t>praktikplats</w:t>
      </w:r>
      <w:r w:rsidR="00857421">
        <w:t>.</w:t>
      </w:r>
      <w:r w:rsidR="00857421" w:rsidRPr="00EC7B0A">
        <w:t xml:space="preserve"> </w:t>
      </w:r>
      <w:r w:rsidR="00857421">
        <w:t xml:space="preserve">Det kan handla om sådant som </w:t>
      </w:r>
      <w:r w:rsidR="00857421" w:rsidRPr="00EC7B0A">
        <w:t xml:space="preserve">organisationskultur, </w:t>
      </w:r>
      <w:r w:rsidR="00857421">
        <w:t>arbetsmiljö, konflikt</w:t>
      </w:r>
      <w:r w:rsidR="00857421" w:rsidRPr="00EC7B0A">
        <w:t xml:space="preserve">, ledarskap, hållbarhet </w:t>
      </w:r>
      <w:proofErr w:type="gramStart"/>
      <w:r w:rsidR="00857421" w:rsidRPr="00EC7B0A">
        <w:t>etc.</w:t>
      </w:r>
      <w:proofErr w:type="gramEnd"/>
      <w:r w:rsidR="00857421" w:rsidRPr="00EC7B0A">
        <w:t xml:space="preserve"> Du </w:t>
      </w:r>
      <w:r w:rsidR="00857421">
        <w:t>ska</w:t>
      </w:r>
      <w:r w:rsidR="00857421" w:rsidRPr="00EC7B0A">
        <w:t xml:space="preserve"> använda referenser och inkludera en referenslista i slutet av dokumentet.</w:t>
      </w:r>
      <w:r>
        <w:br/>
      </w:r>
    </w:p>
    <w:p w14:paraId="12704570" w14:textId="47F32BE7" w:rsidR="00857421" w:rsidRPr="00B701BA" w:rsidRDefault="00857421" w:rsidP="00125D4F">
      <w:pPr>
        <w:pStyle w:val="Liststycke"/>
        <w:numPr>
          <w:ilvl w:val="0"/>
          <w:numId w:val="29"/>
        </w:numPr>
        <w:rPr>
          <w:i/>
        </w:rPr>
      </w:pPr>
      <w:r>
        <w:rPr>
          <w:i/>
        </w:rPr>
        <w:t>Utmaningar</w:t>
      </w:r>
      <w:r w:rsidR="00C36CD8">
        <w:rPr>
          <w:i/>
        </w:rPr>
        <w:t>:</w:t>
      </w:r>
      <w:r>
        <w:rPr>
          <w:i/>
        </w:rPr>
        <w:br/>
      </w:r>
      <w:bookmarkStart w:id="17" w:name="_Hlk49114013"/>
      <w:bookmarkStart w:id="18" w:name="_Hlk49113933"/>
      <w:r w:rsidR="00F90373" w:rsidRPr="00864E96">
        <w:rPr>
          <w:iCs/>
        </w:rPr>
        <w:t xml:space="preserve">Beskriv de största utmaningarna som din praktikorganisation står inför under de närmaste </w:t>
      </w:r>
      <w:proofErr w:type="gramStart"/>
      <w:r w:rsidR="00F90373">
        <w:rPr>
          <w:iCs/>
        </w:rPr>
        <w:t>3-5</w:t>
      </w:r>
      <w:proofErr w:type="gramEnd"/>
      <w:r w:rsidR="00F90373">
        <w:rPr>
          <w:iCs/>
        </w:rPr>
        <w:t xml:space="preserve"> </w:t>
      </w:r>
      <w:r w:rsidR="00F90373" w:rsidRPr="00864E96">
        <w:rPr>
          <w:iCs/>
        </w:rPr>
        <w:t>åren.</w:t>
      </w:r>
      <w:r w:rsidR="00F90373">
        <w:rPr>
          <w:iCs/>
        </w:rPr>
        <w:t xml:space="preserve"> </w:t>
      </w:r>
      <w:r w:rsidR="00F90373" w:rsidRPr="00C64C57">
        <w:rPr>
          <w:rFonts w:cstheme="minorHAnsi"/>
          <w:color w:val="231F20"/>
          <w:shd w:val="clear" w:color="auto" w:fill="FFFFFF"/>
        </w:rPr>
        <w:t xml:space="preserve">Det kan handla om i princip vad som helst: organisation, kompetens, ledarskap, arbetsmiljö, hållbarhet, digitalisering </w:t>
      </w:r>
      <w:proofErr w:type="gramStart"/>
      <w:r w:rsidR="00F90373" w:rsidRPr="00C64C57">
        <w:rPr>
          <w:rFonts w:cstheme="minorHAnsi"/>
          <w:color w:val="231F20"/>
          <w:shd w:val="clear" w:color="auto" w:fill="FFFFFF"/>
        </w:rPr>
        <w:t>etc.</w:t>
      </w:r>
      <w:proofErr w:type="gramEnd"/>
      <w:r w:rsidR="00F90373" w:rsidRPr="00C64C57">
        <w:rPr>
          <w:rFonts w:cstheme="minorHAnsi"/>
          <w:color w:val="231F20"/>
          <w:shd w:val="clear" w:color="auto" w:fill="FFFFFF"/>
        </w:rPr>
        <w:t xml:space="preserve"> </w:t>
      </w:r>
      <w:r w:rsidR="00F90373">
        <w:rPr>
          <w:rFonts w:cstheme="minorHAnsi"/>
          <w:color w:val="231F20"/>
          <w:shd w:val="clear" w:color="auto" w:fill="FFFFFF"/>
        </w:rPr>
        <w:t>Diskutera med din handledare och andra på praktikplatsen för att få en så bra bild av utmaningarna som möjligt.</w:t>
      </w:r>
      <w:bookmarkEnd w:id="17"/>
      <w:bookmarkEnd w:id="18"/>
      <w:r w:rsidR="00B701BA">
        <w:rPr>
          <w:rFonts w:cstheme="minorHAnsi"/>
          <w:color w:val="231F20"/>
          <w:shd w:val="clear" w:color="auto" w:fill="FFFFFF"/>
        </w:rPr>
        <w:t xml:space="preserve"> Jämför gärna också med andra typer av branscher och organisationer och diskutera huruvida utmaningarna är av generell karaktär eller specifika för just din praktikplats.</w:t>
      </w:r>
      <w:r w:rsidR="00B701BA">
        <w:rPr>
          <w:rFonts w:cstheme="minorHAnsi"/>
          <w:color w:val="231F20"/>
          <w:shd w:val="clear" w:color="auto" w:fill="FFFFFF"/>
        </w:rPr>
        <w:br/>
      </w:r>
    </w:p>
    <w:p w14:paraId="56E8169B" w14:textId="73984C37" w:rsidR="00B701BA" w:rsidRPr="00B701BA" w:rsidRDefault="00B701BA" w:rsidP="00B701BA">
      <w:pPr>
        <w:pStyle w:val="Liststycke"/>
        <w:numPr>
          <w:ilvl w:val="0"/>
          <w:numId w:val="29"/>
        </w:numPr>
        <w:rPr>
          <w:i/>
        </w:rPr>
      </w:pPr>
      <w:proofErr w:type="spellStart"/>
      <w:r w:rsidRPr="00D93EDA">
        <w:rPr>
          <w:i/>
          <w:lang w:val="en-US"/>
        </w:rPr>
        <w:t>Reflekterande</w:t>
      </w:r>
      <w:proofErr w:type="spellEnd"/>
      <w:r w:rsidRPr="00D93EDA">
        <w:rPr>
          <w:i/>
          <w:lang w:val="en-US"/>
        </w:rPr>
        <w:t xml:space="preserve"> </w:t>
      </w:r>
      <w:proofErr w:type="spellStart"/>
      <w:r w:rsidRPr="00D93EDA">
        <w:rPr>
          <w:i/>
          <w:lang w:val="en-US"/>
        </w:rPr>
        <w:t>avsnitt</w:t>
      </w:r>
      <w:proofErr w:type="spellEnd"/>
      <w:r w:rsidRPr="00D93EDA">
        <w:rPr>
          <w:i/>
          <w:lang w:val="en-US"/>
        </w:rPr>
        <w:t>:</w:t>
      </w:r>
      <w:r w:rsidRPr="00D93EDA">
        <w:rPr>
          <w:i/>
          <w:lang w:val="en-US"/>
        </w:rPr>
        <w:br/>
      </w:r>
      <w:proofErr w:type="spellStart"/>
      <w:r w:rsidRPr="00B374F3">
        <w:rPr>
          <w:lang w:val="en-US"/>
        </w:rPr>
        <w:t>Läs</w:t>
      </w:r>
      <w:proofErr w:type="spellEnd"/>
      <w:r w:rsidRPr="00B374F3">
        <w:rPr>
          <w:lang w:val="en-US"/>
        </w:rPr>
        <w:t xml:space="preserve"> </w:t>
      </w:r>
      <w:proofErr w:type="spellStart"/>
      <w:proofErr w:type="gramStart"/>
      <w:r w:rsidRPr="00B374F3">
        <w:rPr>
          <w:lang w:val="en-US"/>
        </w:rPr>
        <w:t>artikeln</w:t>
      </w:r>
      <w:proofErr w:type="spellEnd"/>
      <w:r w:rsidRPr="00B374F3">
        <w:rPr>
          <w:lang w:val="en-US"/>
        </w:rPr>
        <w:t xml:space="preserve"> ”</w:t>
      </w:r>
      <w:r w:rsidRPr="00AD1F2B">
        <w:rPr>
          <w:rFonts w:cstheme="minorHAnsi"/>
          <w:shd w:val="clear" w:color="auto" w:fill="FFFFFF"/>
          <w:lang w:val="en-US"/>
        </w:rPr>
        <w:t>Reconstructing</w:t>
      </w:r>
      <w:proofErr w:type="gramEnd"/>
      <w:r w:rsidRPr="00AD1F2B">
        <w:rPr>
          <w:rFonts w:cstheme="minorHAnsi"/>
          <w:shd w:val="clear" w:color="auto" w:fill="FFFFFF"/>
          <w:lang w:val="en-US"/>
        </w:rPr>
        <w:t xml:space="preserve"> the internship program as a critical reflexive </w:t>
      </w:r>
      <w:r>
        <w:rPr>
          <w:rFonts w:cstheme="minorHAnsi"/>
          <w:shd w:val="clear" w:color="auto" w:fill="FFFFFF"/>
          <w:lang w:val="en-US"/>
        </w:rPr>
        <w:t>practice: the role of tutorship</w:t>
      </w:r>
      <w:r>
        <w:rPr>
          <w:lang w:val="en-US"/>
        </w:rPr>
        <w:t>”</w:t>
      </w:r>
      <w:r w:rsidRPr="00B374F3">
        <w:rPr>
          <w:lang w:val="en-US"/>
        </w:rPr>
        <w:t xml:space="preserve">. </w:t>
      </w:r>
      <w:r w:rsidRPr="00B374F3">
        <w:t xml:space="preserve">Använd sedan de fyra </w:t>
      </w:r>
      <w:r>
        <w:t>narrativen</w:t>
      </w:r>
      <w:r w:rsidRPr="00B374F3">
        <w:t xml:space="preserve"> (s. 756 ff.) för att reflektera över din egen praktik. Du kan också komplettera med personliga reflektioner över din praktikperiod, </w:t>
      </w:r>
      <w:proofErr w:type="gramStart"/>
      <w:r w:rsidRPr="00B374F3">
        <w:t>t.ex.</w:t>
      </w:r>
      <w:proofErr w:type="gramEnd"/>
      <w:r w:rsidRPr="00B374F3">
        <w:t xml:space="preserve"> om din inlärningsprocess.</w:t>
      </w:r>
    </w:p>
    <w:p w14:paraId="6AA58B6B" w14:textId="62172D6D" w:rsidR="00223FD5" w:rsidRDefault="00223FD5" w:rsidP="00125D4F">
      <w:r>
        <w:t xml:space="preserve">Notera att </w:t>
      </w:r>
      <w:r w:rsidR="00EC2188">
        <w:t>h</w:t>
      </w:r>
      <w:r w:rsidRPr="00BB0CBF">
        <w:t>andledares eller övriga m</w:t>
      </w:r>
      <w:r>
        <w:t xml:space="preserve">edarbetares personuppgifter </w:t>
      </w:r>
      <w:r w:rsidRPr="00BB0CBF">
        <w:t xml:space="preserve">inte </w:t>
      </w:r>
      <w:r w:rsidR="00536A4F">
        <w:t>ska</w:t>
      </w:r>
      <w:r>
        <w:t xml:space="preserve"> förekomma i texten!</w:t>
      </w:r>
    </w:p>
    <w:p w14:paraId="0326914A" w14:textId="41A22DAA" w:rsidR="00223FD5" w:rsidRDefault="00223FD5" w:rsidP="00017DAC">
      <w:r>
        <w:t xml:space="preserve">Rapporten läggs upp på </w:t>
      </w:r>
      <w:r w:rsidR="008C686E">
        <w:t>Canvas</w:t>
      </w:r>
      <w:r>
        <w:t xml:space="preserve"> </w:t>
      </w:r>
      <w:r w:rsidR="008072B6">
        <w:t xml:space="preserve">några dagar före slutseminariet </w:t>
      </w:r>
      <w:r w:rsidR="008072B6">
        <w:rPr>
          <w:szCs w:val="24"/>
        </w:rPr>
        <w:t xml:space="preserve">(se </w:t>
      </w:r>
      <w:r w:rsidR="008C686E">
        <w:rPr>
          <w:szCs w:val="24"/>
        </w:rPr>
        <w:t>Canvas</w:t>
      </w:r>
      <w:r w:rsidR="008072B6">
        <w:rPr>
          <w:szCs w:val="24"/>
        </w:rPr>
        <w:t xml:space="preserve"> för exakt tidpunkt)</w:t>
      </w:r>
      <w:r w:rsidR="008072B6">
        <w:t>.</w:t>
      </w:r>
    </w:p>
    <w:p w14:paraId="79A07C4D" w14:textId="77777777" w:rsidR="00223FD5" w:rsidRPr="00017DAC" w:rsidRDefault="00223FD5" w:rsidP="00017DAC">
      <w:pPr>
        <w:pStyle w:val="Rubrik3"/>
      </w:pPr>
      <w:bookmarkStart w:id="19" w:name="_Toc523125526"/>
      <w:r w:rsidRPr="00017DAC">
        <w:lastRenderedPageBreak/>
        <w:t>Slutseminarium</w:t>
      </w:r>
      <w:bookmarkEnd w:id="19"/>
    </w:p>
    <w:p w14:paraId="6C75ACED" w14:textId="77777777" w:rsidR="00536A4F" w:rsidRDefault="00536A4F" w:rsidP="00536A4F">
      <w:r>
        <w:t xml:space="preserve">Slutseminariet är obligatoriskt och genomförs någon av de sista dagarna innan kursperioden är slut. </w:t>
      </w:r>
    </w:p>
    <w:p w14:paraId="27E730AE" w14:textId="797803D2" w:rsidR="00CD7772" w:rsidRDefault="00536A4F" w:rsidP="00536A4F">
      <w:r>
        <w:t xml:space="preserve">Syftet med seminariet är dels att ytterligare fördjupa kunskapen om olika arbetsorganisationer genom en läsning av varandras rapporter, dels att diskutera praktikens </w:t>
      </w:r>
      <w:r w:rsidRPr="00C43FFC">
        <w:t>värde som inslag</w:t>
      </w:r>
      <w:r w:rsidRPr="009546D6">
        <w:t xml:space="preserve"> i </w:t>
      </w:r>
      <w:r>
        <w:t xml:space="preserve">utbildningen. Diskussion sker i grupp med redovisning efter gruppdiskussionen. </w:t>
      </w:r>
      <w:r>
        <w:rPr>
          <w:shd w:val="clear" w:color="auto" w:fill="FFFFFF"/>
        </w:rPr>
        <w:t>I</w:t>
      </w:r>
      <w:r w:rsidRPr="003261BE">
        <w:rPr>
          <w:shd w:val="clear" w:color="auto" w:fill="FFFFFF"/>
        </w:rPr>
        <w:t xml:space="preserve">nnan seminariet </w:t>
      </w:r>
      <w:r>
        <w:rPr>
          <w:shd w:val="clear" w:color="auto" w:fill="FFFFFF"/>
        </w:rPr>
        <w:t>läses</w:t>
      </w:r>
      <w:r w:rsidRPr="003261BE">
        <w:rPr>
          <w:shd w:val="clear" w:color="auto" w:fill="FFFFFF"/>
        </w:rPr>
        <w:t xml:space="preserve"> samtliga av gruppens rapporter</w:t>
      </w:r>
      <w:r>
        <w:rPr>
          <w:shd w:val="clear" w:color="auto" w:fill="FFFFFF"/>
        </w:rPr>
        <w:t>,</w:t>
      </w:r>
      <w:r w:rsidRPr="003261BE">
        <w:rPr>
          <w:shd w:val="clear" w:color="auto" w:fill="FFFFFF"/>
        </w:rPr>
        <w:t xml:space="preserve"> </w:t>
      </w:r>
      <w:r>
        <w:rPr>
          <w:shd w:val="clear" w:color="auto" w:fill="FFFFFF"/>
        </w:rPr>
        <w:t>och v</w:t>
      </w:r>
      <w:r w:rsidRPr="003261BE">
        <w:rPr>
          <w:shd w:val="clear" w:color="auto" w:fill="FFFFFF"/>
        </w:rPr>
        <w:t xml:space="preserve">ar och en ska också förbereda minst 2 frågor till </w:t>
      </w:r>
      <w:r>
        <w:rPr>
          <w:shd w:val="clear" w:color="auto" w:fill="FFFFFF"/>
        </w:rPr>
        <w:t>var och en</w:t>
      </w:r>
      <w:r w:rsidRPr="003261BE">
        <w:rPr>
          <w:shd w:val="clear" w:color="auto" w:fill="FFFFFF"/>
        </w:rPr>
        <w:t xml:space="preserve"> av de andra gruppdeltagarna.</w:t>
      </w:r>
    </w:p>
    <w:p w14:paraId="23320AFF" w14:textId="77777777" w:rsidR="0032734A" w:rsidRDefault="0032734A" w:rsidP="00E25644"/>
    <w:p w14:paraId="229C8639" w14:textId="563AC6BD" w:rsidR="00A912FB" w:rsidRDefault="00D956FF" w:rsidP="00A912FB">
      <w:pPr>
        <w:pStyle w:val="Rubrik1"/>
      </w:pPr>
      <w:bookmarkStart w:id="20" w:name="_Toc523125527"/>
      <w:r>
        <w:t xml:space="preserve">3. </w:t>
      </w:r>
      <w:r w:rsidR="00875872">
        <w:t>Examination</w:t>
      </w:r>
      <w:bookmarkEnd w:id="20"/>
    </w:p>
    <w:p w14:paraId="76251EB0" w14:textId="6A66CDB1" w:rsidR="00F203BE" w:rsidRDefault="00F203BE" w:rsidP="00875872">
      <w:pPr>
        <w:rPr>
          <w:szCs w:val="24"/>
        </w:rPr>
      </w:pPr>
      <w:r>
        <w:rPr>
          <w:szCs w:val="24"/>
        </w:rPr>
        <w:t xml:space="preserve">Som betyg används beteckningarna Underkänd (U) eller Godkänd (G). För att bli godkänd på kursen ska ni ha </w:t>
      </w:r>
      <w:r>
        <w:t>fullgjort</w:t>
      </w:r>
      <w:r w:rsidRPr="000315B3">
        <w:t xml:space="preserve"> praktik</w:t>
      </w:r>
      <w:r>
        <w:t>perioden,</w:t>
      </w:r>
      <w:r w:rsidRPr="000315B3">
        <w:t xml:space="preserve"> </w:t>
      </w:r>
      <w:r>
        <w:t xml:space="preserve">författat delrapporter och </w:t>
      </w:r>
      <w:r w:rsidRPr="000315B3">
        <w:t>praktikrapport</w:t>
      </w:r>
      <w:r w:rsidR="00D33165">
        <w:t>,</w:t>
      </w:r>
      <w:r>
        <w:rPr>
          <w:szCs w:val="24"/>
        </w:rPr>
        <w:t xml:space="preserve"> </w:t>
      </w:r>
      <w:r w:rsidR="00E25644">
        <w:rPr>
          <w:szCs w:val="24"/>
        </w:rPr>
        <w:t xml:space="preserve">deltagit i seminarier samt </w:t>
      </w:r>
      <w:r>
        <w:rPr>
          <w:szCs w:val="24"/>
        </w:rPr>
        <w:t xml:space="preserve">lämnat in </w:t>
      </w:r>
      <w:r w:rsidR="00480E1B">
        <w:rPr>
          <w:szCs w:val="24"/>
        </w:rPr>
        <w:t xml:space="preserve">handledarens </w:t>
      </w:r>
      <w:r w:rsidR="00E25644" w:rsidRPr="00B6660F">
        <w:t>värdering av praktikperioden</w:t>
      </w:r>
      <w:r>
        <w:rPr>
          <w:szCs w:val="24"/>
        </w:rPr>
        <w:t xml:space="preserve">. </w:t>
      </w:r>
    </w:p>
    <w:p w14:paraId="4FC2F9E4" w14:textId="2E525157" w:rsidR="002F67D8" w:rsidRPr="00461860" w:rsidRDefault="00875872">
      <w:pPr>
        <w:rPr>
          <w:b/>
        </w:rPr>
      </w:pPr>
      <w:r w:rsidRPr="00A43552">
        <w:rPr>
          <w:b/>
        </w:rPr>
        <w:t>Frånvaro vid seminarium</w:t>
      </w:r>
      <w:r w:rsidR="0059207D">
        <w:rPr>
          <w:b/>
        </w:rPr>
        <w:br/>
      </w:r>
      <w:r w:rsidR="00461860" w:rsidRPr="008D3DDC">
        <w:t xml:space="preserve">Seminarierna är obligatoriska och </w:t>
      </w:r>
      <w:r w:rsidR="00461860">
        <w:t>eventuell f</w:t>
      </w:r>
      <w:r w:rsidR="00461860" w:rsidRPr="008D3DDC">
        <w:t xml:space="preserve">rånvaro ska </w:t>
      </w:r>
      <w:r w:rsidR="00461860">
        <w:t>meddelas</w:t>
      </w:r>
      <w:r w:rsidR="00461860" w:rsidRPr="008D3DDC">
        <w:t xml:space="preserve"> </w:t>
      </w:r>
      <w:r w:rsidR="00461860">
        <w:t>kursansvarig</w:t>
      </w:r>
      <w:r w:rsidR="00461860" w:rsidRPr="008D3DDC">
        <w:t xml:space="preserve"> före </w:t>
      </w:r>
      <w:r w:rsidR="00461860">
        <w:t>seminariet</w:t>
      </w:r>
      <w:r w:rsidR="00461860" w:rsidRPr="008D3DDC">
        <w:t xml:space="preserve">. </w:t>
      </w:r>
      <w:r w:rsidR="00461860">
        <w:t>Den</w:t>
      </w:r>
      <w:r w:rsidR="00461860" w:rsidRPr="008D3DDC">
        <w:t xml:space="preserve"> som inte </w:t>
      </w:r>
      <w:r w:rsidR="00461860">
        <w:t>kan närvara</w:t>
      </w:r>
      <w:r w:rsidR="00461860" w:rsidRPr="008D3DDC">
        <w:t xml:space="preserve"> vid </w:t>
      </w:r>
      <w:r w:rsidR="00461860">
        <w:t xml:space="preserve">ett seminarium kommer att </w:t>
      </w:r>
      <w:r w:rsidR="00461860" w:rsidRPr="008D3DDC">
        <w:t xml:space="preserve">få </w:t>
      </w:r>
      <w:r w:rsidR="00461860">
        <w:t>en</w:t>
      </w:r>
      <w:r w:rsidR="00461860" w:rsidRPr="008D3DDC">
        <w:t xml:space="preserve"> kompletterande </w:t>
      </w:r>
      <w:r w:rsidR="00461860">
        <w:t>skriv</w:t>
      </w:r>
      <w:r w:rsidR="00461860" w:rsidRPr="008D3DDC">
        <w:t>uppgift</w:t>
      </w:r>
      <w:r w:rsidR="00461860">
        <w:t xml:space="preserve"> som ska lämnas in cirka en vecka efter seminariet.</w:t>
      </w:r>
      <w:bookmarkStart w:id="21" w:name="_Toc523125528"/>
      <w:r w:rsidR="002F67D8">
        <w:br w:type="page"/>
      </w:r>
    </w:p>
    <w:p w14:paraId="503D04DF" w14:textId="0E1ED44B" w:rsidR="00930222" w:rsidRPr="008F4649" w:rsidRDefault="00846B7D" w:rsidP="008F4649">
      <w:pPr>
        <w:pStyle w:val="Rubrik1"/>
      </w:pPr>
      <w:r w:rsidRPr="008F4649">
        <w:lastRenderedPageBreak/>
        <w:t xml:space="preserve">4. </w:t>
      </w:r>
      <w:r w:rsidR="0059207D" w:rsidRPr="008F4649">
        <w:t>Övrigt om praktiken</w:t>
      </w:r>
      <w:bookmarkEnd w:id="21"/>
    </w:p>
    <w:p w14:paraId="412026E8" w14:textId="218B6553" w:rsidR="0059207D" w:rsidRPr="008E52AC" w:rsidRDefault="0059207D" w:rsidP="0059207D">
      <w:r w:rsidRPr="00775497">
        <w:t xml:space="preserve">Praktikperioden motsvarar en akademisk studietermin i längd, det vill säga cirka 20 veckor och genomförs vanligen under </w:t>
      </w:r>
      <w:r w:rsidR="003320D5">
        <w:t>höstterminen</w:t>
      </w:r>
      <w:r w:rsidRPr="00775497">
        <w:t xml:space="preserve">. Viss anpassning av studiegång i tid kan medges. </w:t>
      </w:r>
    </w:p>
    <w:p w14:paraId="09816CA6" w14:textId="77777777" w:rsidR="0059207D" w:rsidRPr="008F4649" w:rsidRDefault="0059207D" w:rsidP="003320D5">
      <w:pPr>
        <w:pStyle w:val="Rubrik3"/>
      </w:pPr>
      <w:bookmarkStart w:id="22" w:name="_Toc523125529"/>
      <w:r w:rsidRPr="008F4649">
        <w:t>Allmänt</w:t>
      </w:r>
      <w:bookmarkEnd w:id="22"/>
    </w:p>
    <w:p w14:paraId="4531D207" w14:textId="7E74E75C" w:rsidR="0059207D" w:rsidRPr="00A80FCF" w:rsidRDefault="0059207D" w:rsidP="003320D5">
      <w:pPr>
        <w:pStyle w:val="Liststycke"/>
        <w:numPr>
          <w:ilvl w:val="0"/>
          <w:numId w:val="33"/>
        </w:numPr>
        <w:tabs>
          <w:tab w:val="left" w:pos="284"/>
        </w:tabs>
        <w:spacing w:after="0" w:line="276" w:lineRule="auto"/>
      </w:pPr>
      <w:r w:rsidRPr="00A80FCF">
        <w:t xml:space="preserve">Den handledda </w:t>
      </w:r>
      <w:r w:rsidR="003320D5">
        <w:t>arbets</w:t>
      </w:r>
      <w:r w:rsidRPr="00A80FCF">
        <w:t xml:space="preserve">praktiken är heltidsstudier och motsvarar </w:t>
      </w:r>
      <w:r>
        <w:t>30 högskolepoäng.</w:t>
      </w:r>
    </w:p>
    <w:p w14:paraId="23533973" w14:textId="1CA60520" w:rsidR="0059207D" w:rsidRPr="00342883" w:rsidRDefault="0059207D" w:rsidP="003320D5">
      <w:pPr>
        <w:pStyle w:val="Liststycke"/>
        <w:numPr>
          <w:ilvl w:val="0"/>
          <w:numId w:val="33"/>
        </w:numPr>
        <w:tabs>
          <w:tab w:val="left" w:pos="284"/>
        </w:tabs>
        <w:spacing w:after="0" w:line="276" w:lineRule="auto"/>
      </w:pPr>
      <w:r w:rsidRPr="00342883">
        <w:t>Studiemedel utgår på samma grunder som under övriga terminer</w:t>
      </w:r>
      <w:r>
        <w:t>.</w:t>
      </w:r>
    </w:p>
    <w:p w14:paraId="4ACFC1A0" w14:textId="263C34C0" w:rsidR="0059207D" w:rsidRPr="00342883" w:rsidRDefault="0059207D" w:rsidP="003320D5">
      <w:pPr>
        <w:pStyle w:val="Liststycke"/>
        <w:numPr>
          <w:ilvl w:val="0"/>
          <w:numId w:val="33"/>
        </w:numPr>
        <w:tabs>
          <w:tab w:val="left" w:pos="284"/>
        </w:tabs>
        <w:spacing w:after="0" w:line="276" w:lineRule="auto"/>
      </w:pPr>
      <w:r w:rsidRPr="00342883">
        <w:t>Studentförsäkring gäller på samma grunder som under övriga terminer</w:t>
      </w:r>
      <w:r>
        <w:t>.</w:t>
      </w:r>
    </w:p>
    <w:p w14:paraId="1F43F097" w14:textId="2B9EC61F" w:rsidR="0059207D" w:rsidRPr="00342883" w:rsidRDefault="0059207D" w:rsidP="003320D5">
      <w:pPr>
        <w:pStyle w:val="Liststycke"/>
        <w:numPr>
          <w:ilvl w:val="0"/>
          <w:numId w:val="33"/>
        </w:numPr>
        <w:tabs>
          <w:tab w:val="left" w:pos="284"/>
        </w:tabs>
        <w:spacing w:after="0" w:line="276" w:lineRule="auto"/>
      </w:pPr>
      <w:r w:rsidRPr="00342883">
        <w:t>Kammarkollegiets Student-Ut försäkring gäller vid utlandsprak</w:t>
      </w:r>
      <w:r>
        <w:t>tik (skyddet gäller dygnet runt, se nedan).</w:t>
      </w:r>
    </w:p>
    <w:p w14:paraId="25D9576A" w14:textId="6DB2982B" w:rsidR="0059207D" w:rsidRDefault="0059207D" w:rsidP="003320D5">
      <w:pPr>
        <w:pStyle w:val="Liststycke"/>
        <w:numPr>
          <w:ilvl w:val="0"/>
          <w:numId w:val="33"/>
        </w:numPr>
        <w:tabs>
          <w:tab w:val="left" w:pos="284"/>
        </w:tabs>
        <w:spacing w:after="0" w:line="276" w:lineRule="auto"/>
      </w:pPr>
      <w:r w:rsidRPr="00342883">
        <w:t xml:space="preserve">Vid byte av handledare eller praktikplats </w:t>
      </w:r>
      <w:r>
        <w:t>ska</w:t>
      </w:r>
      <w:r w:rsidRPr="00342883">
        <w:t xml:space="preserve"> </w:t>
      </w:r>
      <w:r>
        <w:t>kursansvarig</w:t>
      </w:r>
      <w:r w:rsidRPr="00342883">
        <w:t xml:space="preserve"> informeras</w:t>
      </w:r>
      <w:r>
        <w:t xml:space="preserve"> i förväg</w:t>
      </w:r>
      <w:r w:rsidRPr="00342883">
        <w:t xml:space="preserve">. </w:t>
      </w:r>
    </w:p>
    <w:p w14:paraId="7784A21A" w14:textId="47BA4FCE" w:rsidR="00536A4F" w:rsidRDefault="00536A4F" w:rsidP="00536A4F">
      <w:pPr>
        <w:pStyle w:val="Liststycke"/>
        <w:numPr>
          <w:ilvl w:val="0"/>
          <w:numId w:val="33"/>
        </w:numPr>
      </w:pPr>
      <w:r>
        <w:t>Tänk på att be om att få</w:t>
      </w:r>
      <w:r w:rsidRPr="00342883">
        <w:t xml:space="preserve"> ett intyg från praktikplatsen. </w:t>
      </w:r>
      <w:r>
        <w:t>Detta</w:t>
      </w:r>
      <w:r w:rsidRPr="00342883">
        <w:t xml:space="preserve"> kan du senare använda exempe</w:t>
      </w:r>
      <w:r>
        <w:t>lvis vid ansökan om anställning.</w:t>
      </w:r>
    </w:p>
    <w:p w14:paraId="1DFB3495" w14:textId="77777777" w:rsidR="0059207D" w:rsidRPr="008F4649" w:rsidRDefault="0059207D" w:rsidP="008F4649">
      <w:pPr>
        <w:pStyle w:val="Rubrik3"/>
      </w:pPr>
      <w:bookmarkStart w:id="23" w:name="_Toc523125530"/>
      <w:r w:rsidRPr="008F4649">
        <w:t>Arbetstid</w:t>
      </w:r>
      <w:bookmarkEnd w:id="23"/>
    </w:p>
    <w:p w14:paraId="786FE97B" w14:textId="20B78F26" w:rsidR="0059207D" w:rsidRDefault="0059207D" w:rsidP="008F4649">
      <w:r w:rsidRPr="00BB5340">
        <w:t xml:space="preserve">Arbetstiden för studerande är densamma som för heltidsanställd personal på praktikplatsen. </w:t>
      </w:r>
      <w:r>
        <w:t>F</w:t>
      </w:r>
      <w:r w:rsidRPr="00BB5340">
        <w:t xml:space="preserve">örekommer </w:t>
      </w:r>
      <w:r>
        <w:t xml:space="preserve">övertid </w:t>
      </w:r>
      <w:r w:rsidRPr="00BB5340">
        <w:t xml:space="preserve">ska </w:t>
      </w:r>
      <w:r>
        <w:t>den kompenseras med ledighet.</w:t>
      </w:r>
    </w:p>
    <w:p w14:paraId="785D1A40" w14:textId="77777777" w:rsidR="0059207D" w:rsidRPr="008F4649" w:rsidRDefault="0059207D" w:rsidP="008F4649">
      <w:pPr>
        <w:pStyle w:val="Rubrik3"/>
      </w:pPr>
      <w:bookmarkStart w:id="24" w:name="_Toc523125531"/>
      <w:r w:rsidRPr="008F4649">
        <w:t>Studiebesök</w:t>
      </w:r>
      <w:bookmarkEnd w:id="24"/>
    </w:p>
    <w:p w14:paraId="7155E9E2" w14:textId="0E267896" w:rsidR="0059207D" w:rsidRDefault="008F076F" w:rsidP="008F4649">
      <w:r>
        <w:t xml:space="preserve">Många </w:t>
      </w:r>
      <w:r w:rsidRPr="00BB5340">
        <w:t xml:space="preserve">organisationer </w:t>
      </w:r>
      <w:r>
        <w:t>har</w:t>
      </w:r>
      <w:r w:rsidRPr="00BB5340">
        <w:t xml:space="preserve"> arbetsplatser på </w:t>
      </w:r>
      <w:r>
        <w:t xml:space="preserve">flera </w:t>
      </w:r>
      <w:r w:rsidRPr="00BB5340">
        <w:t xml:space="preserve">olika ställen eller orter. För att </w:t>
      </w:r>
      <w:r>
        <w:t>öka din kunskap</w:t>
      </w:r>
      <w:r w:rsidRPr="00BB5340">
        <w:t xml:space="preserve"> av hur </w:t>
      </w:r>
      <w:r>
        <w:t>din praktikorganisation</w:t>
      </w:r>
      <w:r w:rsidRPr="00BB5340">
        <w:t xml:space="preserve"> </w:t>
      </w:r>
      <w:r>
        <w:t xml:space="preserve">fungerar kan det vara </w:t>
      </w:r>
      <w:r w:rsidRPr="00BB5340">
        <w:t xml:space="preserve">bra om du kan göra studiebesök även på </w:t>
      </w:r>
      <w:r>
        <w:t xml:space="preserve">andra </w:t>
      </w:r>
      <w:r w:rsidRPr="00BB5340">
        <w:t xml:space="preserve">ställen </w:t>
      </w:r>
      <w:r>
        <w:t>än din praktikplats. Besök</w:t>
      </w:r>
      <w:r w:rsidRPr="00BB5340">
        <w:t xml:space="preserve"> kan </w:t>
      </w:r>
      <w:r>
        <w:t xml:space="preserve">kanske planeras som </w:t>
      </w:r>
      <w:r w:rsidRPr="00BB5340">
        <w:t xml:space="preserve">en del i en arbetsuppgift. </w:t>
      </w:r>
      <w:r>
        <w:t>De</w:t>
      </w:r>
      <w:r w:rsidRPr="00BB5340">
        <w:t xml:space="preserve"> får dock inte uppta en alltför stor del av den handledda praktiken. </w:t>
      </w:r>
      <w:r>
        <w:t>I</w:t>
      </w:r>
      <w:r w:rsidRPr="00BB5340">
        <w:t xml:space="preserve"> samråd med handledare </w:t>
      </w:r>
      <w:r>
        <w:t xml:space="preserve">planerar ni </w:t>
      </w:r>
      <w:r w:rsidRPr="00BB5340">
        <w:t>studiebesök som kan ge ytterligare kunskaper till de situation</w:t>
      </w:r>
      <w:r>
        <w:t xml:space="preserve">er du möter på din praktikplats och om </w:t>
      </w:r>
      <w:r w:rsidRPr="00BB5340">
        <w:t xml:space="preserve">handledaren önskar </w:t>
      </w:r>
      <w:r>
        <w:t xml:space="preserve">kan </w:t>
      </w:r>
      <w:r w:rsidRPr="00BB5340">
        <w:t xml:space="preserve">du redovisa dina studiebesök. </w:t>
      </w:r>
      <w:r>
        <w:t>A</w:t>
      </w:r>
      <w:r w:rsidRPr="00BB5340">
        <w:t xml:space="preserve">lla besök och resor bekostas av praktikorganisationen och </w:t>
      </w:r>
      <w:r>
        <w:t>ska</w:t>
      </w:r>
      <w:r w:rsidRPr="00BB5340">
        <w:t xml:space="preserve"> därför godkännas av handledaren i förväg.</w:t>
      </w:r>
    </w:p>
    <w:p w14:paraId="07FA7825" w14:textId="77777777" w:rsidR="0059207D" w:rsidRPr="008F4649" w:rsidRDefault="0059207D" w:rsidP="008F4649">
      <w:pPr>
        <w:pStyle w:val="Rubrik3"/>
      </w:pPr>
      <w:bookmarkStart w:id="25" w:name="_Toc523125532"/>
      <w:r w:rsidRPr="008F4649">
        <w:t>Resor, ledighet och annan frånvaro</w:t>
      </w:r>
      <w:bookmarkEnd w:id="25"/>
    </w:p>
    <w:p w14:paraId="2EDFCC6E" w14:textId="59CACB80" w:rsidR="0059207D" w:rsidRPr="00BB5340" w:rsidRDefault="0059207D" w:rsidP="008F4649">
      <w:r w:rsidRPr="00BB5340">
        <w:t xml:space="preserve">Om handledare tar längre semester under praktikperioden bör ersättare ordnas och </w:t>
      </w:r>
      <w:r w:rsidR="008F4649">
        <w:t>kursansvarig</w:t>
      </w:r>
      <w:r w:rsidRPr="00BB5340">
        <w:t xml:space="preserve"> meddelas.</w:t>
      </w:r>
    </w:p>
    <w:p w14:paraId="5AB25926" w14:textId="70553EB3" w:rsidR="0059207D" w:rsidRDefault="0059207D" w:rsidP="008F4649">
      <w:r w:rsidRPr="00BB5340">
        <w:t>Om du är sjuk eller från</w:t>
      </w:r>
      <w:r>
        <w:t xml:space="preserve">varande av annan orsak mer än 7 </w:t>
      </w:r>
      <w:r w:rsidRPr="00BB5340">
        <w:t xml:space="preserve">dagar </w:t>
      </w:r>
      <w:r>
        <w:t xml:space="preserve">ska du </w:t>
      </w:r>
      <w:r w:rsidRPr="00BB5340">
        <w:t>kontakt</w:t>
      </w:r>
      <w:r>
        <w:t>a</w:t>
      </w:r>
      <w:r w:rsidRPr="00BB5340">
        <w:t xml:space="preserve"> </w:t>
      </w:r>
      <w:r w:rsidR="008F4649">
        <w:t>kursansvarig</w:t>
      </w:r>
      <w:r>
        <w:t xml:space="preserve"> </w:t>
      </w:r>
      <w:r w:rsidRPr="00BB5340">
        <w:t>för samtal om hur den för</w:t>
      </w:r>
      <w:r>
        <w:t>lorade tiden kan tas igen. Det</w:t>
      </w:r>
      <w:r w:rsidRPr="00BB5340">
        <w:t xml:space="preserve"> kan ske genom förlängning av praktikperioden</w:t>
      </w:r>
      <w:r w:rsidR="003320D5">
        <w:t>,</w:t>
      </w:r>
      <w:r>
        <w:t xml:space="preserve"> men </w:t>
      </w:r>
      <w:r w:rsidR="003320D5">
        <w:t xml:space="preserve">även </w:t>
      </w:r>
      <w:r>
        <w:t xml:space="preserve">andra </w:t>
      </w:r>
      <w:r w:rsidRPr="00BB5340">
        <w:t xml:space="preserve">lösningar kan diskuteras. </w:t>
      </w:r>
    </w:p>
    <w:p w14:paraId="7A6929CD" w14:textId="0FC1D875" w:rsidR="0059207D" w:rsidRDefault="0059207D" w:rsidP="008F4649">
      <w:r w:rsidRPr="00BB5340">
        <w:t>Frånvaro för läkar- och tandläkarbesök och liknande som omfattar mindre än en dag räknas som arbetstid. Är du borta en he</w:t>
      </w:r>
      <w:r w:rsidR="008F4649">
        <w:t>l dag motsvarar det en sjukdag.</w:t>
      </w:r>
    </w:p>
    <w:p w14:paraId="4B37E9BC" w14:textId="15B50849" w:rsidR="0059207D" w:rsidRPr="00BB5340" w:rsidRDefault="0059207D" w:rsidP="008F4649">
      <w:r>
        <w:t>Göteborgs universitet</w:t>
      </w:r>
      <w:r w:rsidRPr="00BB5340">
        <w:t xml:space="preserve"> ersätter inga resor under praktiktiden. Du kan inte krävas stå för resor som sker inom praktiken. </w:t>
      </w:r>
      <w:r>
        <w:t>Sådana</w:t>
      </w:r>
      <w:r w:rsidRPr="00BB5340">
        <w:t xml:space="preserve"> resor </w:t>
      </w:r>
      <w:r>
        <w:t>ska</w:t>
      </w:r>
      <w:r w:rsidRPr="00BB5340">
        <w:t xml:space="preserve"> betalas av praktikorganisationen.</w:t>
      </w:r>
    </w:p>
    <w:p w14:paraId="3B0EBF71" w14:textId="77777777" w:rsidR="0059207D" w:rsidRPr="008F4649" w:rsidRDefault="0059207D" w:rsidP="008F4649">
      <w:pPr>
        <w:pStyle w:val="Rubrik3"/>
      </w:pPr>
      <w:bookmarkStart w:id="26" w:name="_Toc523125533"/>
      <w:r w:rsidRPr="008F4649">
        <w:t>Praktik utan lön</w:t>
      </w:r>
      <w:bookmarkEnd w:id="26"/>
    </w:p>
    <w:p w14:paraId="3FD32C57" w14:textId="45C6E9F2" w:rsidR="0059207D" w:rsidRDefault="0059207D" w:rsidP="008F4649">
      <w:r w:rsidRPr="00BB5340">
        <w:t>Praktiken är en högskolepoänggivande kurs och</w:t>
      </w:r>
      <w:r>
        <w:t xml:space="preserve"> utgör därför studier på heltid</w:t>
      </w:r>
      <w:r w:rsidR="003320D5">
        <w:t>,</w:t>
      </w:r>
      <w:r>
        <w:t xml:space="preserve"> och universitetet tillåter </w:t>
      </w:r>
      <w:r w:rsidRPr="00BB5340">
        <w:t xml:space="preserve">inte </w:t>
      </w:r>
      <w:r>
        <w:t>att lön utbetalas på grund av</w:t>
      </w:r>
      <w:r w:rsidR="003320D5">
        <w:t xml:space="preserve"> följande</w:t>
      </w:r>
      <w:r>
        <w:t>:</w:t>
      </w:r>
    </w:p>
    <w:p w14:paraId="2358DABA" w14:textId="77777777" w:rsidR="0059207D" w:rsidRPr="00B25B1B" w:rsidRDefault="0059207D" w:rsidP="008F4649">
      <w:pPr>
        <w:pStyle w:val="Liststycke"/>
        <w:numPr>
          <w:ilvl w:val="0"/>
          <w:numId w:val="35"/>
        </w:numPr>
      </w:pPr>
      <w:r w:rsidRPr="00B25B1B">
        <w:t xml:space="preserve">Om du mottar lön blir du juridiskt sett arbetstagare i stället för student. Förutom risken att du får studiemedel indragna innebär även lönen att försäkringsansvaret överförs till arbetsgivaren som då blir personalansvarig för dig. </w:t>
      </w:r>
    </w:p>
    <w:p w14:paraId="004D1846" w14:textId="655A6914" w:rsidR="0059207D" w:rsidRDefault="0059207D" w:rsidP="008F4649">
      <w:pPr>
        <w:pStyle w:val="Liststycke"/>
        <w:numPr>
          <w:ilvl w:val="0"/>
          <w:numId w:val="35"/>
        </w:numPr>
      </w:pPr>
      <w:r w:rsidRPr="00B25B1B">
        <w:lastRenderedPageBreak/>
        <w:t>Rättssäkerheten i examinationen kan undermineras. Som arbetsgivare kan praktikanordnaren ställa andra och högre krav på yrkeskunnande på dig. Som oavlönad har du större frihetsgrader att utforma din praktik och göra misstag. Bedömningen och examination blir även mer problematisk vid en lönesituation.</w:t>
      </w:r>
    </w:p>
    <w:p w14:paraId="28A8EC0E" w14:textId="77777777" w:rsidR="0059207D" w:rsidRPr="00457147" w:rsidRDefault="0059207D" w:rsidP="00457147">
      <w:pPr>
        <w:pStyle w:val="Rubrik3"/>
      </w:pPr>
      <w:bookmarkStart w:id="27" w:name="_Toc523125534"/>
      <w:r w:rsidRPr="00457147">
        <w:t>Försäkring</w:t>
      </w:r>
      <w:bookmarkEnd w:id="27"/>
    </w:p>
    <w:p w14:paraId="44D8053E" w14:textId="13461E77" w:rsidR="00C23F87" w:rsidRDefault="0059207D" w:rsidP="00457147">
      <w:r w:rsidRPr="00D57904">
        <w:t xml:space="preserve">Personskadeförsäkring för studenter gäller även för studenter som är registrerade på </w:t>
      </w:r>
      <w:r>
        <w:t>praktik</w:t>
      </w:r>
      <w:r w:rsidRPr="00D57904">
        <w:t>kurs</w:t>
      </w:r>
      <w:r>
        <w:t>en</w:t>
      </w:r>
      <w:r w:rsidRPr="00D57904">
        <w:t xml:space="preserve">. </w:t>
      </w:r>
      <w:r>
        <w:t>För information se</w:t>
      </w:r>
      <w:r w:rsidR="00C23F87">
        <w:t xml:space="preserve"> Kammarkollegiets hemsida (</w:t>
      </w:r>
      <w:hyperlink r:id="rId10" w:history="1">
        <w:r w:rsidR="00C23F87" w:rsidRPr="003B1859">
          <w:rPr>
            <w:rStyle w:val="Hyperlnk"/>
          </w:rPr>
          <w:t>https://www.kammarkollegiet.se/forsakringar/studier</w:t>
        </w:r>
      </w:hyperlink>
      <w:r w:rsidR="00C23F87">
        <w:t xml:space="preserve">). </w:t>
      </w:r>
    </w:p>
    <w:p w14:paraId="64256C7A" w14:textId="3309FE0C" w:rsidR="0059207D" w:rsidRDefault="0059207D" w:rsidP="00457147">
      <w:r w:rsidRPr="00D57904">
        <w:t xml:space="preserve">För dig som </w:t>
      </w:r>
      <w:r>
        <w:t xml:space="preserve">önskar genomföra </w:t>
      </w:r>
      <w:r w:rsidRPr="00D57904">
        <w:t>praktiken utomlands finns förs</w:t>
      </w:r>
      <w:r>
        <w:t>äkringen ”Student Ut” genom GU</w:t>
      </w:r>
      <w:r w:rsidR="00C23F87">
        <w:t xml:space="preserve"> (</w:t>
      </w:r>
      <w:hyperlink r:id="rId11" w:history="1">
        <w:r w:rsidR="00C23F87" w:rsidRPr="003B1859">
          <w:rPr>
            <w:rStyle w:val="Hyperlnk"/>
          </w:rPr>
          <w:t>https://studentportal.gu.se/Utomlands/praktisk-information/forsakring/;jsessionid=1dx0mtmo1036p1cpjlfvrjs3dx?skipSSOCheck=true</w:t>
        </w:r>
      </w:hyperlink>
      <w:r w:rsidR="00C23F87">
        <w:t>)</w:t>
      </w:r>
      <w:r w:rsidR="00B436FE">
        <w:t>.</w:t>
      </w:r>
      <w:r w:rsidRPr="00D57904">
        <w:t xml:space="preserve"> </w:t>
      </w:r>
    </w:p>
    <w:p w14:paraId="4E4C0BF5" w14:textId="77777777" w:rsidR="0059207D" w:rsidRPr="00457147" w:rsidRDefault="0059207D" w:rsidP="00457147">
      <w:pPr>
        <w:pStyle w:val="Rubrik3"/>
      </w:pPr>
      <w:bookmarkStart w:id="28" w:name="_Toc523125535"/>
      <w:r w:rsidRPr="00457147">
        <w:t>Stipendier</w:t>
      </w:r>
      <w:bookmarkEnd w:id="28"/>
    </w:p>
    <w:p w14:paraId="2942B013" w14:textId="0F2CA966" w:rsidR="0059207D" w:rsidRDefault="0059207D" w:rsidP="00457147">
      <w:bookmarkStart w:id="29" w:name="_Hlk65740449"/>
      <w:r>
        <w:t>Du kan söka stipendier för merkostnader</w:t>
      </w:r>
      <w:r w:rsidR="006A6816">
        <w:t>, både för praktik inom och utanför</w:t>
      </w:r>
      <w:r w:rsidR="0048251D">
        <w:t xml:space="preserve"> </w:t>
      </w:r>
      <w:r w:rsidRPr="00987A80">
        <w:t xml:space="preserve">Sverige </w:t>
      </w:r>
      <w:r w:rsidR="000A7034">
        <w:t>(</w:t>
      </w:r>
      <w:hyperlink r:id="rId12" w:history="1">
        <w:r w:rsidR="000A7034" w:rsidRPr="003B1859">
          <w:rPr>
            <w:rStyle w:val="Hyperlnk"/>
          </w:rPr>
          <w:t>https://www.gu.se/forskning/stipendier/gustipendier</w:t>
        </w:r>
      </w:hyperlink>
      <w:r w:rsidR="000A7034">
        <w:t>)</w:t>
      </w:r>
      <w:r w:rsidR="006A6816">
        <w:t>.</w:t>
      </w:r>
      <w:r w:rsidRPr="00987A80">
        <w:t xml:space="preserve"> </w:t>
      </w:r>
    </w:p>
    <w:bookmarkEnd w:id="29"/>
    <w:p w14:paraId="2E17C16B" w14:textId="3CF51E96" w:rsidR="00930222" w:rsidRPr="00366A20" w:rsidRDefault="0059207D" w:rsidP="0032734A">
      <w:r>
        <w:t xml:space="preserve">Du kan även söka </w:t>
      </w:r>
      <w:r w:rsidRPr="00987A80">
        <w:t>Erasmusstipendium för praktik på företag och organisati</w:t>
      </w:r>
      <w:r w:rsidR="00341573">
        <w:t>oner i andra europeiska länder</w:t>
      </w:r>
      <w:r w:rsidR="00302E4C">
        <w:t xml:space="preserve"> (</w:t>
      </w:r>
      <w:hyperlink r:id="rId13" w:history="1">
        <w:r w:rsidR="00302E4C" w:rsidRPr="003B1859">
          <w:rPr>
            <w:rStyle w:val="Hyperlnk"/>
          </w:rPr>
          <w:t>https://studentportal.gu.se/Utomlands/praktik/erasmuspraktik/</w:t>
        </w:r>
      </w:hyperlink>
      <w:r w:rsidR="00302E4C">
        <w:t>).</w:t>
      </w:r>
    </w:p>
    <w:sectPr w:rsidR="00930222" w:rsidRPr="00366A20" w:rsidSect="0018015B">
      <w:footerReference w:type="even" r:id="rId14"/>
      <w:footerReference w:type="default" r:id="rId15"/>
      <w:headerReference w:type="first" r:id="rId16"/>
      <w:footerReference w:type="first" r:id="rId17"/>
      <w:type w:val="continuous"/>
      <w:pgSz w:w="11906" w:h="16838" w:code="9"/>
      <w:pgMar w:top="1418" w:right="1418" w:bottom="2552" w:left="1418" w:header="3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C887" w14:textId="77777777" w:rsidR="0019584D" w:rsidRDefault="0019584D" w:rsidP="00B90A64">
      <w:pPr>
        <w:spacing w:after="0"/>
      </w:pPr>
      <w:r>
        <w:separator/>
      </w:r>
    </w:p>
  </w:endnote>
  <w:endnote w:type="continuationSeparator" w:id="0">
    <w:p w14:paraId="309B55D8" w14:textId="77777777" w:rsidR="0019584D" w:rsidRDefault="0019584D"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9A5" w14:textId="3D8E677F"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DC1AAA">
      <w:rPr>
        <w:noProof/>
      </w:rPr>
      <w:t>2</w:t>
    </w:r>
    <w:r w:rsidRPr="00585506">
      <w:fldChar w:fldCharType="end"/>
    </w:r>
    <w:r w:rsidRPr="00585506">
      <w:t xml:space="preserve"> (</w:t>
    </w:r>
    <w:r w:rsidR="00DA3234">
      <w:rPr>
        <w:noProof/>
      </w:rPr>
      <w:fldChar w:fldCharType="begin"/>
    </w:r>
    <w:r w:rsidR="00DA3234">
      <w:rPr>
        <w:noProof/>
      </w:rPr>
      <w:instrText xml:space="preserve"> NUMPAGES   \* MERGEFORMAT </w:instrText>
    </w:r>
    <w:r w:rsidR="00DA3234">
      <w:rPr>
        <w:noProof/>
      </w:rPr>
      <w:fldChar w:fldCharType="separate"/>
    </w:r>
    <w:r w:rsidR="00E90B47">
      <w:rPr>
        <w:noProof/>
      </w:rPr>
      <w:t>10</w:t>
    </w:r>
    <w:r w:rsidR="00DA3234">
      <w:rPr>
        <w:noProof/>
      </w:rPr>
      <w:fldChar w:fldCharType="end"/>
    </w:r>
    <w:r w:rsidRPr="005855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B071" w14:textId="58CEC302"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9C0C3F">
      <w:rPr>
        <w:noProof/>
      </w:rPr>
      <w:t>10</w:t>
    </w:r>
    <w:r w:rsidRPr="00585506">
      <w:fldChar w:fldCharType="end"/>
    </w:r>
    <w:r w:rsidRPr="00585506">
      <w:t xml:space="preserve"> (</w:t>
    </w:r>
    <w:r w:rsidR="00DA3234">
      <w:rPr>
        <w:noProof/>
      </w:rPr>
      <w:fldChar w:fldCharType="begin"/>
    </w:r>
    <w:r w:rsidR="00DA3234">
      <w:rPr>
        <w:noProof/>
      </w:rPr>
      <w:instrText xml:space="preserve"> NUMPAGES   \* MERGEFORMAT </w:instrText>
    </w:r>
    <w:r w:rsidR="00DA3234">
      <w:rPr>
        <w:noProof/>
      </w:rPr>
      <w:fldChar w:fldCharType="separate"/>
    </w:r>
    <w:r w:rsidR="009C0C3F">
      <w:rPr>
        <w:noProof/>
      </w:rPr>
      <w:t>10</w:t>
    </w:r>
    <w:r w:rsidR="00DA3234">
      <w:rPr>
        <w:noProof/>
      </w:rPr>
      <w:fldChar w:fldCharType="end"/>
    </w:r>
    <w:r w:rsidRPr="0058550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0"/>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2"/>
      <w:gridCol w:w="1559"/>
    </w:tblGrid>
    <w:tr w:rsidR="00D02779" w:rsidRPr="00585506" w14:paraId="7D441F2E" w14:textId="77777777" w:rsidTr="00D02779">
      <w:trPr>
        <w:trHeight w:hRule="exact" w:val="255"/>
      </w:trPr>
      <w:tc>
        <w:tcPr>
          <w:tcW w:w="7512" w:type="dxa"/>
          <w:vAlign w:val="bottom"/>
        </w:tcPr>
        <w:p w14:paraId="33225042"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Institutionen för sociologi och arbetsvetenskap</w:t>
          </w:r>
        </w:p>
      </w:tc>
      <w:tc>
        <w:tcPr>
          <w:tcW w:w="1559" w:type="dxa"/>
          <w:vAlign w:val="center"/>
        </w:tcPr>
        <w:p w14:paraId="466DCC51" w14:textId="6BBA6C32" w:rsidR="00D02779" w:rsidRPr="00585506" w:rsidRDefault="00DC1AAA" w:rsidP="00D02779">
          <w:pPr>
            <w:spacing w:line="240" w:lineRule="atLeast"/>
            <w:jc w:val="right"/>
            <w:rPr>
              <w:rFonts w:ascii="Arial" w:eastAsia="Times New Roman" w:hAnsi="Arial" w:cs="Arial"/>
              <w:sz w:val="16"/>
              <w:szCs w:val="16"/>
            </w:rPr>
          </w:pPr>
          <w:r w:rsidRPr="00585506">
            <w:rPr>
              <w:rFonts w:ascii="Arial" w:eastAsia="Times New Roman" w:hAnsi="Arial" w:cs="Arial"/>
              <w:sz w:val="16"/>
              <w:szCs w:val="16"/>
            </w:rPr>
            <w:fldChar w:fldCharType="begin"/>
          </w:r>
          <w:r w:rsidRPr="00585506">
            <w:rPr>
              <w:rFonts w:ascii="Arial" w:eastAsia="Times New Roman" w:hAnsi="Arial" w:cs="Arial"/>
              <w:sz w:val="16"/>
              <w:szCs w:val="16"/>
            </w:rPr>
            <w:instrText xml:space="preserve"> PAGE   \* MERGEFORMAT </w:instrText>
          </w:r>
          <w:r w:rsidRPr="00585506">
            <w:rPr>
              <w:rFonts w:ascii="Arial" w:eastAsia="Times New Roman" w:hAnsi="Arial" w:cs="Arial"/>
              <w:sz w:val="16"/>
              <w:szCs w:val="16"/>
            </w:rPr>
            <w:fldChar w:fldCharType="separate"/>
          </w:r>
          <w:r w:rsidR="009C0C3F">
            <w:rPr>
              <w:rFonts w:ascii="Arial" w:eastAsia="Times New Roman" w:hAnsi="Arial" w:cs="Arial"/>
              <w:noProof/>
              <w:sz w:val="16"/>
              <w:szCs w:val="16"/>
            </w:rPr>
            <w:t>1</w:t>
          </w:r>
          <w:r w:rsidRPr="00585506">
            <w:rPr>
              <w:rFonts w:ascii="Arial" w:eastAsia="Times New Roman" w:hAnsi="Arial" w:cs="Arial"/>
              <w:sz w:val="16"/>
              <w:szCs w:val="16"/>
            </w:rPr>
            <w:fldChar w:fldCharType="end"/>
          </w:r>
          <w:r w:rsidRPr="00585506">
            <w:rPr>
              <w:rFonts w:ascii="Arial" w:eastAsia="Times New Roman" w:hAnsi="Arial" w:cs="Arial"/>
              <w:sz w:val="16"/>
              <w:szCs w:val="16"/>
            </w:rPr>
            <w:t xml:space="preserve"> (</w:t>
          </w:r>
          <w:r w:rsidRPr="00585506">
            <w:rPr>
              <w:rFonts w:ascii="Arial" w:eastAsia="Times New Roman" w:hAnsi="Arial" w:cs="Arial"/>
              <w:sz w:val="16"/>
              <w:szCs w:val="16"/>
            </w:rPr>
            <w:fldChar w:fldCharType="begin"/>
          </w:r>
          <w:r w:rsidRPr="00585506">
            <w:rPr>
              <w:rFonts w:ascii="Arial" w:eastAsia="Times New Roman" w:hAnsi="Arial" w:cs="Arial"/>
              <w:sz w:val="16"/>
              <w:szCs w:val="16"/>
            </w:rPr>
            <w:instrText xml:space="preserve"> NUMPAGES   \* MERGEFORMAT </w:instrText>
          </w:r>
          <w:r w:rsidRPr="00585506">
            <w:rPr>
              <w:rFonts w:ascii="Arial" w:eastAsia="Times New Roman" w:hAnsi="Arial" w:cs="Arial"/>
              <w:sz w:val="16"/>
              <w:szCs w:val="16"/>
            </w:rPr>
            <w:fldChar w:fldCharType="separate"/>
          </w:r>
          <w:r w:rsidR="009C0C3F">
            <w:rPr>
              <w:rFonts w:ascii="Arial" w:eastAsia="Times New Roman" w:hAnsi="Arial" w:cs="Arial"/>
              <w:noProof/>
              <w:sz w:val="16"/>
              <w:szCs w:val="16"/>
            </w:rPr>
            <w:t>10</w:t>
          </w:r>
          <w:r w:rsidRPr="00585506">
            <w:rPr>
              <w:rFonts w:ascii="Arial" w:eastAsia="Times New Roman" w:hAnsi="Arial" w:cs="Arial"/>
              <w:sz w:val="16"/>
              <w:szCs w:val="16"/>
            </w:rPr>
            <w:fldChar w:fldCharType="end"/>
          </w:r>
          <w:r w:rsidRPr="00585506">
            <w:rPr>
              <w:rFonts w:ascii="Arial" w:eastAsia="Times New Roman" w:hAnsi="Arial" w:cs="Arial"/>
              <w:sz w:val="16"/>
              <w:szCs w:val="16"/>
            </w:rPr>
            <w:t>)</w:t>
          </w:r>
        </w:p>
      </w:tc>
    </w:tr>
    <w:tr w:rsidR="00D02779" w:rsidRPr="00585506" w14:paraId="2C6A44B4" w14:textId="77777777" w:rsidTr="00D02779">
      <w:trPr>
        <w:trHeight w:hRule="exact" w:val="255"/>
      </w:trPr>
      <w:tc>
        <w:tcPr>
          <w:tcW w:w="9071" w:type="dxa"/>
          <w:gridSpan w:val="2"/>
        </w:tcPr>
        <w:p w14:paraId="396D2D29"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Skanstorget 18, Box 720, 405 30 Göteborg</w:t>
          </w:r>
        </w:p>
      </w:tc>
    </w:tr>
    <w:tr w:rsidR="00D02779" w:rsidRPr="00585506" w14:paraId="6F802B41" w14:textId="77777777" w:rsidTr="00D02779">
      <w:trPr>
        <w:trHeight w:hRule="exact" w:val="255"/>
      </w:trPr>
      <w:tc>
        <w:tcPr>
          <w:tcW w:w="9071" w:type="dxa"/>
          <w:gridSpan w:val="2"/>
        </w:tcPr>
        <w:p w14:paraId="03DA79D2"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031 786 00 00</w:t>
          </w:r>
        </w:p>
      </w:tc>
    </w:tr>
    <w:tr w:rsidR="00D02779" w:rsidRPr="00585506" w14:paraId="0E5CE39C" w14:textId="77777777" w:rsidTr="00D02779">
      <w:trPr>
        <w:trHeight w:hRule="exact" w:val="255"/>
      </w:trPr>
      <w:tc>
        <w:tcPr>
          <w:tcW w:w="9071" w:type="dxa"/>
          <w:gridSpan w:val="2"/>
        </w:tcPr>
        <w:p w14:paraId="23083EC5"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www.socav.gu.se</w:t>
          </w:r>
        </w:p>
      </w:tc>
    </w:tr>
  </w:tbl>
  <w:p w14:paraId="1C949B8F" w14:textId="77777777" w:rsidR="00D02779" w:rsidRPr="00585506" w:rsidRDefault="00D02779" w:rsidP="00D02779">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015E" w14:textId="77777777" w:rsidR="0019584D" w:rsidRDefault="0019584D" w:rsidP="00B90A64">
      <w:pPr>
        <w:spacing w:after="0"/>
      </w:pPr>
      <w:r>
        <w:separator/>
      </w:r>
    </w:p>
  </w:footnote>
  <w:footnote w:type="continuationSeparator" w:id="0">
    <w:p w14:paraId="7AB3BF35" w14:textId="77777777" w:rsidR="0019584D" w:rsidRDefault="0019584D" w:rsidP="00B9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1844" w:tblpY="15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230"/>
    </w:tblGrid>
    <w:tr w:rsidR="00615BCB" w:rsidRPr="00A62AFD" w14:paraId="56FFBF1B" w14:textId="77777777" w:rsidTr="00D02779">
      <w:trPr>
        <w:trHeight w:val="851"/>
      </w:trPr>
      <w:tc>
        <w:tcPr>
          <w:tcW w:w="7230" w:type="dxa"/>
        </w:tcPr>
        <w:p w14:paraId="4A6D1D09" w14:textId="77777777" w:rsidR="005E3DE3" w:rsidRDefault="00DC1AAA">
          <w:pPr>
            <w:pStyle w:val="Rubrik"/>
          </w:pPr>
          <w:r>
            <w:t>Institutionen för sociologi och arbetsvetenskap</w:t>
          </w:r>
        </w:p>
      </w:tc>
    </w:tr>
  </w:tbl>
  <w:p w14:paraId="2C534AAC" w14:textId="77777777" w:rsidR="005E3DE3" w:rsidRDefault="00DC1AAA">
    <w:pPr>
      <w:pStyle w:val="Sidhuvud"/>
      <w:spacing w:after="2880"/>
      <w:jc w:val="right"/>
    </w:pPr>
    <w:r w:rsidRPr="00A62AFD">
      <w:rPr>
        <w:noProof/>
        <w:lang w:eastAsia="sv-SE"/>
      </w:rPr>
      <w:drawing>
        <wp:anchor distT="180340" distB="180340" distL="180340" distR="180340" simplePos="0" relativeHeight="251658240" behindDoc="0" locked="0" layoutInCell="1" allowOverlap="1" wp14:anchorId="3C643FC0" wp14:editId="6CEE7087">
          <wp:simplePos x="0" y="0"/>
          <wp:positionH relativeFrom="page">
            <wp:posOffset>899795</wp:posOffset>
          </wp:positionH>
          <wp:positionV relativeFrom="page">
            <wp:posOffset>720090</wp:posOffset>
          </wp:positionV>
          <wp:extent cx="986523" cy="1013926"/>
          <wp:effectExtent l="0" t="0" r="4445" b="0"/>
          <wp:wrapNone/>
          <wp:docPr id="1" name="Bildobjekt 1" title="logo_maxwidth"/>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523" cy="10139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046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94094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E677C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88AF3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D67E7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52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2B72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582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DB0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2502F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22"/>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3" w15:restartNumberingAfterBreak="0">
    <w:nsid w:val="05A0099B"/>
    <w:multiLevelType w:val="hybridMultilevel"/>
    <w:tmpl w:val="3CD41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FE2D4D"/>
    <w:multiLevelType w:val="hybridMultilevel"/>
    <w:tmpl w:val="4D6E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DE252C8"/>
    <w:multiLevelType w:val="hybridMultilevel"/>
    <w:tmpl w:val="1EBC8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2E21BFA"/>
    <w:multiLevelType w:val="hybridMultilevel"/>
    <w:tmpl w:val="D4CAC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0464B0D"/>
    <w:multiLevelType w:val="hybridMultilevel"/>
    <w:tmpl w:val="8FA05D4A"/>
    <w:lvl w:ilvl="0" w:tplc="041D000F">
      <w:start w:val="1"/>
      <w:numFmt w:val="decimal"/>
      <w:lvlText w:val="%1."/>
      <w:lvlJc w:val="left"/>
      <w:pPr>
        <w:tabs>
          <w:tab w:val="num" w:pos="1211"/>
        </w:tabs>
        <w:ind w:left="1211" w:hanging="360"/>
      </w:pPr>
      <w:rPr>
        <w:rFonts w:hint="default"/>
      </w:rPr>
    </w:lvl>
    <w:lvl w:ilvl="1" w:tplc="041D0001">
      <w:start w:val="1"/>
      <w:numFmt w:val="bullet"/>
      <w:lvlText w:val=""/>
      <w:lvlJc w:val="left"/>
      <w:pPr>
        <w:tabs>
          <w:tab w:val="num" w:pos="1931"/>
        </w:tabs>
        <w:ind w:left="1931" w:hanging="360"/>
      </w:pPr>
      <w:rPr>
        <w:rFonts w:ascii="Symbol" w:hAnsi="Symbol" w:hint="default"/>
      </w:rPr>
    </w:lvl>
    <w:lvl w:ilvl="2" w:tplc="041D001B" w:tentative="1">
      <w:start w:val="1"/>
      <w:numFmt w:val="lowerRoman"/>
      <w:lvlText w:val="%3."/>
      <w:lvlJc w:val="right"/>
      <w:pPr>
        <w:tabs>
          <w:tab w:val="num" w:pos="2651"/>
        </w:tabs>
        <w:ind w:left="2651" w:hanging="180"/>
      </w:pPr>
    </w:lvl>
    <w:lvl w:ilvl="3" w:tplc="041D000F" w:tentative="1">
      <w:start w:val="1"/>
      <w:numFmt w:val="decimal"/>
      <w:lvlText w:val="%4."/>
      <w:lvlJc w:val="left"/>
      <w:pPr>
        <w:tabs>
          <w:tab w:val="num" w:pos="3371"/>
        </w:tabs>
        <w:ind w:left="3371" w:hanging="360"/>
      </w:pPr>
    </w:lvl>
    <w:lvl w:ilvl="4" w:tplc="041D0019" w:tentative="1">
      <w:start w:val="1"/>
      <w:numFmt w:val="lowerLetter"/>
      <w:lvlText w:val="%5."/>
      <w:lvlJc w:val="left"/>
      <w:pPr>
        <w:tabs>
          <w:tab w:val="num" w:pos="4091"/>
        </w:tabs>
        <w:ind w:left="4091" w:hanging="360"/>
      </w:pPr>
    </w:lvl>
    <w:lvl w:ilvl="5" w:tplc="041D001B" w:tentative="1">
      <w:start w:val="1"/>
      <w:numFmt w:val="lowerRoman"/>
      <w:lvlText w:val="%6."/>
      <w:lvlJc w:val="right"/>
      <w:pPr>
        <w:tabs>
          <w:tab w:val="num" w:pos="4811"/>
        </w:tabs>
        <w:ind w:left="4811" w:hanging="180"/>
      </w:pPr>
    </w:lvl>
    <w:lvl w:ilvl="6" w:tplc="041D000F" w:tentative="1">
      <w:start w:val="1"/>
      <w:numFmt w:val="decimal"/>
      <w:lvlText w:val="%7."/>
      <w:lvlJc w:val="left"/>
      <w:pPr>
        <w:tabs>
          <w:tab w:val="num" w:pos="5531"/>
        </w:tabs>
        <w:ind w:left="5531" w:hanging="360"/>
      </w:pPr>
    </w:lvl>
    <w:lvl w:ilvl="7" w:tplc="041D0019" w:tentative="1">
      <w:start w:val="1"/>
      <w:numFmt w:val="lowerLetter"/>
      <w:lvlText w:val="%8."/>
      <w:lvlJc w:val="left"/>
      <w:pPr>
        <w:tabs>
          <w:tab w:val="num" w:pos="6251"/>
        </w:tabs>
        <w:ind w:left="6251" w:hanging="360"/>
      </w:pPr>
    </w:lvl>
    <w:lvl w:ilvl="8" w:tplc="041D001B" w:tentative="1">
      <w:start w:val="1"/>
      <w:numFmt w:val="lowerRoman"/>
      <w:lvlText w:val="%9."/>
      <w:lvlJc w:val="right"/>
      <w:pPr>
        <w:tabs>
          <w:tab w:val="num" w:pos="6971"/>
        </w:tabs>
        <w:ind w:left="6971" w:hanging="180"/>
      </w:pPr>
    </w:lvl>
  </w:abstractNum>
  <w:abstractNum w:abstractNumId="18" w15:restartNumberingAfterBreak="0">
    <w:nsid w:val="25D9293C"/>
    <w:multiLevelType w:val="hybridMultilevel"/>
    <w:tmpl w:val="22FED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AA6C21"/>
    <w:multiLevelType w:val="hybridMultilevel"/>
    <w:tmpl w:val="F4F88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C614AE4"/>
    <w:multiLevelType w:val="hybridMultilevel"/>
    <w:tmpl w:val="ADAC1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C6A216E"/>
    <w:multiLevelType w:val="hybridMultilevel"/>
    <w:tmpl w:val="82A6A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8827B1"/>
    <w:multiLevelType w:val="hybridMultilevel"/>
    <w:tmpl w:val="F8BA8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092091A"/>
    <w:multiLevelType w:val="hybridMultilevel"/>
    <w:tmpl w:val="DC682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65731C2"/>
    <w:multiLevelType w:val="hybridMultilevel"/>
    <w:tmpl w:val="89F29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C215F"/>
    <w:multiLevelType w:val="hybridMultilevel"/>
    <w:tmpl w:val="BF64E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FA298F"/>
    <w:multiLevelType w:val="hybridMultilevel"/>
    <w:tmpl w:val="5448B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1F0225"/>
    <w:multiLevelType w:val="hybridMultilevel"/>
    <w:tmpl w:val="F5102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906297"/>
    <w:multiLevelType w:val="hybridMultilevel"/>
    <w:tmpl w:val="0792C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3224A1"/>
    <w:multiLevelType w:val="hybridMultilevel"/>
    <w:tmpl w:val="C1148D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07A35D3"/>
    <w:multiLevelType w:val="hybridMultilevel"/>
    <w:tmpl w:val="2A7A1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1842B4"/>
    <w:multiLevelType w:val="hybridMultilevel"/>
    <w:tmpl w:val="8F0E7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CC09B3"/>
    <w:multiLevelType w:val="hybridMultilevel"/>
    <w:tmpl w:val="A18E3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D94FAB"/>
    <w:multiLevelType w:val="hybridMultilevel"/>
    <w:tmpl w:val="42C6FD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9546523"/>
    <w:multiLevelType w:val="hybridMultilevel"/>
    <w:tmpl w:val="789C8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C63595"/>
    <w:multiLevelType w:val="hybridMultilevel"/>
    <w:tmpl w:val="AAECD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CA62FF"/>
    <w:multiLevelType w:val="hybridMultilevel"/>
    <w:tmpl w:val="4D9A8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6"/>
  </w:num>
  <w:num w:numId="13">
    <w:abstractNumId w:val="10"/>
  </w:num>
  <w:num w:numId="14">
    <w:abstractNumId w:val="11"/>
  </w:num>
  <w:num w:numId="15">
    <w:abstractNumId w:val="12"/>
  </w:num>
  <w:num w:numId="16">
    <w:abstractNumId w:val="16"/>
  </w:num>
  <w:num w:numId="17">
    <w:abstractNumId w:val="15"/>
  </w:num>
  <w:num w:numId="18">
    <w:abstractNumId w:val="24"/>
  </w:num>
  <w:num w:numId="19">
    <w:abstractNumId w:val="17"/>
  </w:num>
  <w:num w:numId="20">
    <w:abstractNumId w:val="35"/>
  </w:num>
  <w:num w:numId="21">
    <w:abstractNumId w:val="25"/>
  </w:num>
  <w:num w:numId="22">
    <w:abstractNumId w:val="28"/>
  </w:num>
  <w:num w:numId="23">
    <w:abstractNumId w:val="18"/>
  </w:num>
  <w:num w:numId="24">
    <w:abstractNumId w:val="31"/>
  </w:num>
  <w:num w:numId="25">
    <w:abstractNumId w:val="37"/>
  </w:num>
  <w:num w:numId="26">
    <w:abstractNumId w:val="29"/>
  </w:num>
  <w:num w:numId="27">
    <w:abstractNumId w:val="22"/>
  </w:num>
  <w:num w:numId="28">
    <w:abstractNumId w:val="34"/>
  </w:num>
  <w:num w:numId="29">
    <w:abstractNumId w:val="14"/>
  </w:num>
  <w:num w:numId="30">
    <w:abstractNumId w:val="36"/>
  </w:num>
  <w:num w:numId="31">
    <w:abstractNumId w:val="20"/>
  </w:num>
  <w:num w:numId="32">
    <w:abstractNumId w:val="23"/>
  </w:num>
  <w:num w:numId="33">
    <w:abstractNumId w:val="13"/>
  </w:num>
  <w:num w:numId="34">
    <w:abstractNumId w:val="30"/>
  </w:num>
  <w:num w:numId="35">
    <w:abstractNumId w:val="19"/>
  </w:num>
  <w:num w:numId="36">
    <w:abstractNumId w:val="33"/>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ba0sDS3MLcwMjBU0lEKTi0uzszPAykwqQUAIr2eiywAAAA="/>
  </w:docVars>
  <w:rsids>
    <w:rsidRoot w:val="001230A4"/>
    <w:rsid w:val="00000A6B"/>
    <w:rsid w:val="0001316D"/>
    <w:rsid w:val="00017173"/>
    <w:rsid w:val="00017DAC"/>
    <w:rsid w:val="00027243"/>
    <w:rsid w:val="00031FAA"/>
    <w:rsid w:val="00050734"/>
    <w:rsid w:val="000533AE"/>
    <w:rsid w:val="00073448"/>
    <w:rsid w:val="000847EE"/>
    <w:rsid w:val="00085224"/>
    <w:rsid w:val="00091764"/>
    <w:rsid w:val="000A7034"/>
    <w:rsid w:val="000B5BF6"/>
    <w:rsid w:val="000D37BD"/>
    <w:rsid w:val="000E1023"/>
    <w:rsid w:val="000F52E1"/>
    <w:rsid w:val="00103A44"/>
    <w:rsid w:val="0011069C"/>
    <w:rsid w:val="00115BF8"/>
    <w:rsid w:val="00117F54"/>
    <w:rsid w:val="0012009A"/>
    <w:rsid w:val="001230A4"/>
    <w:rsid w:val="00125D4F"/>
    <w:rsid w:val="001321E9"/>
    <w:rsid w:val="0014077C"/>
    <w:rsid w:val="00145295"/>
    <w:rsid w:val="00161D4F"/>
    <w:rsid w:val="00176318"/>
    <w:rsid w:val="0017718A"/>
    <w:rsid w:val="00177C59"/>
    <w:rsid w:val="00177F0C"/>
    <w:rsid w:val="0018015B"/>
    <w:rsid w:val="00184DC6"/>
    <w:rsid w:val="001859F7"/>
    <w:rsid w:val="0019584D"/>
    <w:rsid w:val="00196498"/>
    <w:rsid w:val="0019702D"/>
    <w:rsid w:val="001A42A7"/>
    <w:rsid w:val="001B24F1"/>
    <w:rsid w:val="001C7F66"/>
    <w:rsid w:val="001D1ABA"/>
    <w:rsid w:val="001D6A23"/>
    <w:rsid w:val="001E3DCC"/>
    <w:rsid w:val="00204C37"/>
    <w:rsid w:val="002123AC"/>
    <w:rsid w:val="00223FD5"/>
    <w:rsid w:val="00231477"/>
    <w:rsid w:val="00255B7A"/>
    <w:rsid w:val="002627A9"/>
    <w:rsid w:val="00274C1A"/>
    <w:rsid w:val="00282E8D"/>
    <w:rsid w:val="002D17D6"/>
    <w:rsid w:val="002F67D8"/>
    <w:rsid w:val="00301B75"/>
    <w:rsid w:val="00302E4C"/>
    <w:rsid w:val="003119EF"/>
    <w:rsid w:val="00314880"/>
    <w:rsid w:val="0032734A"/>
    <w:rsid w:val="00330D71"/>
    <w:rsid w:val="003320D5"/>
    <w:rsid w:val="00333401"/>
    <w:rsid w:val="00336709"/>
    <w:rsid w:val="00341573"/>
    <w:rsid w:val="003472B4"/>
    <w:rsid w:val="00354693"/>
    <w:rsid w:val="003557FC"/>
    <w:rsid w:val="00355F43"/>
    <w:rsid w:val="00361B81"/>
    <w:rsid w:val="00366A20"/>
    <w:rsid w:val="00380BF0"/>
    <w:rsid w:val="0039081D"/>
    <w:rsid w:val="00391975"/>
    <w:rsid w:val="003C22A6"/>
    <w:rsid w:val="003D0693"/>
    <w:rsid w:val="003E45D2"/>
    <w:rsid w:val="003F32E9"/>
    <w:rsid w:val="003F767D"/>
    <w:rsid w:val="0040427A"/>
    <w:rsid w:val="00411624"/>
    <w:rsid w:val="004212F6"/>
    <w:rsid w:val="004220A8"/>
    <w:rsid w:val="00442162"/>
    <w:rsid w:val="00450A53"/>
    <w:rsid w:val="00457147"/>
    <w:rsid w:val="00461860"/>
    <w:rsid w:val="00466787"/>
    <w:rsid w:val="00467583"/>
    <w:rsid w:val="00472C15"/>
    <w:rsid w:val="00480E1B"/>
    <w:rsid w:val="0048251D"/>
    <w:rsid w:val="00486E7E"/>
    <w:rsid w:val="004919EF"/>
    <w:rsid w:val="00497DC5"/>
    <w:rsid w:val="004C0840"/>
    <w:rsid w:val="004C1FD0"/>
    <w:rsid w:val="004C454D"/>
    <w:rsid w:val="004C6134"/>
    <w:rsid w:val="004D26F9"/>
    <w:rsid w:val="004D6745"/>
    <w:rsid w:val="004E322E"/>
    <w:rsid w:val="004E48B1"/>
    <w:rsid w:val="004E5F02"/>
    <w:rsid w:val="004F0CD6"/>
    <w:rsid w:val="004F1CA4"/>
    <w:rsid w:val="004F753D"/>
    <w:rsid w:val="00501AB3"/>
    <w:rsid w:val="00501BCC"/>
    <w:rsid w:val="00505627"/>
    <w:rsid w:val="0050765B"/>
    <w:rsid w:val="00514582"/>
    <w:rsid w:val="005361FE"/>
    <w:rsid w:val="00536A4F"/>
    <w:rsid w:val="005763F8"/>
    <w:rsid w:val="0059207D"/>
    <w:rsid w:val="005920B5"/>
    <w:rsid w:val="00595012"/>
    <w:rsid w:val="005A3E8C"/>
    <w:rsid w:val="005B560B"/>
    <w:rsid w:val="005B60ED"/>
    <w:rsid w:val="005B6C20"/>
    <w:rsid w:val="005C2920"/>
    <w:rsid w:val="005C3DAD"/>
    <w:rsid w:val="005C7ECB"/>
    <w:rsid w:val="005E3DE3"/>
    <w:rsid w:val="005F18F3"/>
    <w:rsid w:val="005F5436"/>
    <w:rsid w:val="006051E2"/>
    <w:rsid w:val="00607861"/>
    <w:rsid w:val="00614E6B"/>
    <w:rsid w:val="00615BCB"/>
    <w:rsid w:val="006326E0"/>
    <w:rsid w:val="0064702C"/>
    <w:rsid w:val="006609B1"/>
    <w:rsid w:val="00660F64"/>
    <w:rsid w:val="006635CC"/>
    <w:rsid w:val="00685716"/>
    <w:rsid w:val="00694323"/>
    <w:rsid w:val="006A0E1E"/>
    <w:rsid w:val="006A1CE8"/>
    <w:rsid w:val="006A1EF3"/>
    <w:rsid w:val="006A6816"/>
    <w:rsid w:val="006D39C6"/>
    <w:rsid w:val="006D4829"/>
    <w:rsid w:val="006E6B5E"/>
    <w:rsid w:val="006F04F8"/>
    <w:rsid w:val="00702178"/>
    <w:rsid w:val="0070252C"/>
    <w:rsid w:val="0070662B"/>
    <w:rsid w:val="007108C6"/>
    <w:rsid w:val="00730C35"/>
    <w:rsid w:val="0074065B"/>
    <w:rsid w:val="00743A66"/>
    <w:rsid w:val="00756385"/>
    <w:rsid w:val="00770102"/>
    <w:rsid w:val="00772986"/>
    <w:rsid w:val="00773D05"/>
    <w:rsid w:val="0078440F"/>
    <w:rsid w:val="0079149D"/>
    <w:rsid w:val="00792CD2"/>
    <w:rsid w:val="00793C52"/>
    <w:rsid w:val="00794A71"/>
    <w:rsid w:val="007961FF"/>
    <w:rsid w:val="007A1713"/>
    <w:rsid w:val="007B303E"/>
    <w:rsid w:val="007C0A75"/>
    <w:rsid w:val="007C649F"/>
    <w:rsid w:val="007E0450"/>
    <w:rsid w:val="007F6732"/>
    <w:rsid w:val="007F7A2A"/>
    <w:rsid w:val="008018B2"/>
    <w:rsid w:val="00801CE5"/>
    <w:rsid w:val="008024E5"/>
    <w:rsid w:val="008052DC"/>
    <w:rsid w:val="008072B6"/>
    <w:rsid w:val="00822F89"/>
    <w:rsid w:val="00830809"/>
    <w:rsid w:val="00830DE5"/>
    <w:rsid w:val="00834F7E"/>
    <w:rsid w:val="00845CA4"/>
    <w:rsid w:val="00846B7D"/>
    <w:rsid w:val="00855E3D"/>
    <w:rsid w:val="00857421"/>
    <w:rsid w:val="00857E8E"/>
    <w:rsid w:val="00862DDA"/>
    <w:rsid w:val="00864E96"/>
    <w:rsid w:val="00874B59"/>
    <w:rsid w:val="00875872"/>
    <w:rsid w:val="00877E1A"/>
    <w:rsid w:val="00885C4B"/>
    <w:rsid w:val="00891841"/>
    <w:rsid w:val="008B0B54"/>
    <w:rsid w:val="008C299E"/>
    <w:rsid w:val="008C686E"/>
    <w:rsid w:val="008D4F51"/>
    <w:rsid w:val="008E1FCF"/>
    <w:rsid w:val="008F076F"/>
    <w:rsid w:val="008F4649"/>
    <w:rsid w:val="00903188"/>
    <w:rsid w:val="00903392"/>
    <w:rsid w:val="00903D1A"/>
    <w:rsid w:val="009120F6"/>
    <w:rsid w:val="00926C20"/>
    <w:rsid w:val="00930222"/>
    <w:rsid w:val="00944B85"/>
    <w:rsid w:val="00963952"/>
    <w:rsid w:val="00976686"/>
    <w:rsid w:val="00993762"/>
    <w:rsid w:val="00995053"/>
    <w:rsid w:val="00997A41"/>
    <w:rsid w:val="009A2651"/>
    <w:rsid w:val="009B0A92"/>
    <w:rsid w:val="009B163C"/>
    <w:rsid w:val="009C0C3F"/>
    <w:rsid w:val="009C2B32"/>
    <w:rsid w:val="009E6554"/>
    <w:rsid w:val="009F37F1"/>
    <w:rsid w:val="00A04CFD"/>
    <w:rsid w:val="00A11B1B"/>
    <w:rsid w:val="00A214F5"/>
    <w:rsid w:val="00A22C6D"/>
    <w:rsid w:val="00A254E4"/>
    <w:rsid w:val="00A34DA7"/>
    <w:rsid w:val="00A404A3"/>
    <w:rsid w:val="00A73249"/>
    <w:rsid w:val="00A76FBE"/>
    <w:rsid w:val="00A838CF"/>
    <w:rsid w:val="00A84B0C"/>
    <w:rsid w:val="00A912FB"/>
    <w:rsid w:val="00AB00EB"/>
    <w:rsid w:val="00AB40E6"/>
    <w:rsid w:val="00AC199C"/>
    <w:rsid w:val="00AE42F1"/>
    <w:rsid w:val="00AE4614"/>
    <w:rsid w:val="00AF0EE6"/>
    <w:rsid w:val="00AF16D3"/>
    <w:rsid w:val="00AF55F0"/>
    <w:rsid w:val="00AF6D74"/>
    <w:rsid w:val="00B0071C"/>
    <w:rsid w:val="00B01225"/>
    <w:rsid w:val="00B019AD"/>
    <w:rsid w:val="00B04F68"/>
    <w:rsid w:val="00B059EB"/>
    <w:rsid w:val="00B1052B"/>
    <w:rsid w:val="00B25032"/>
    <w:rsid w:val="00B262F9"/>
    <w:rsid w:val="00B372D3"/>
    <w:rsid w:val="00B408EA"/>
    <w:rsid w:val="00B436FE"/>
    <w:rsid w:val="00B55814"/>
    <w:rsid w:val="00B60550"/>
    <w:rsid w:val="00B701BA"/>
    <w:rsid w:val="00B71395"/>
    <w:rsid w:val="00B90A64"/>
    <w:rsid w:val="00BA53EF"/>
    <w:rsid w:val="00BA5A75"/>
    <w:rsid w:val="00BB4D0C"/>
    <w:rsid w:val="00BC3DC6"/>
    <w:rsid w:val="00BC7910"/>
    <w:rsid w:val="00BE3262"/>
    <w:rsid w:val="00BF2464"/>
    <w:rsid w:val="00C0254C"/>
    <w:rsid w:val="00C02B03"/>
    <w:rsid w:val="00C0545C"/>
    <w:rsid w:val="00C075C1"/>
    <w:rsid w:val="00C23645"/>
    <w:rsid w:val="00C23F87"/>
    <w:rsid w:val="00C36CD8"/>
    <w:rsid w:val="00C379F8"/>
    <w:rsid w:val="00C50386"/>
    <w:rsid w:val="00C529CA"/>
    <w:rsid w:val="00C53905"/>
    <w:rsid w:val="00C647F1"/>
    <w:rsid w:val="00C7260D"/>
    <w:rsid w:val="00C76D4B"/>
    <w:rsid w:val="00C872D4"/>
    <w:rsid w:val="00C93D68"/>
    <w:rsid w:val="00C96282"/>
    <w:rsid w:val="00CD1F9D"/>
    <w:rsid w:val="00CD7772"/>
    <w:rsid w:val="00CE46D8"/>
    <w:rsid w:val="00CE5A10"/>
    <w:rsid w:val="00CF6B82"/>
    <w:rsid w:val="00D01C1F"/>
    <w:rsid w:val="00D02779"/>
    <w:rsid w:val="00D0394A"/>
    <w:rsid w:val="00D1109D"/>
    <w:rsid w:val="00D14BAE"/>
    <w:rsid w:val="00D16F41"/>
    <w:rsid w:val="00D33165"/>
    <w:rsid w:val="00D56FE6"/>
    <w:rsid w:val="00D74A8E"/>
    <w:rsid w:val="00D765C0"/>
    <w:rsid w:val="00D82C50"/>
    <w:rsid w:val="00D87E01"/>
    <w:rsid w:val="00D9150A"/>
    <w:rsid w:val="00D93EDA"/>
    <w:rsid w:val="00D956FF"/>
    <w:rsid w:val="00DA3234"/>
    <w:rsid w:val="00DC1AAA"/>
    <w:rsid w:val="00DC3C95"/>
    <w:rsid w:val="00E02E24"/>
    <w:rsid w:val="00E03118"/>
    <w:rsid w:val="00E042E7"/>
    <w:rsid w:val="00E213E7"/>
    <w:rsid w:val="00E21F63"/>
    <w:rsid w:val="00E25644"/>
    <w:rsid w:val="00E4342F"/>
    <w:rsid w:val="00E474E6"/>
    <w:rsid w:val="00E51D53"/>
    <w:rsid w:val="00E65307"/>
    <w:rsid w:val="00E77C34"/>
    <w:rsid w:val="00E84E44"/>
    <w:rsid w:val="00E90B47"/>
    <w:rsid w:val="00EA1EA5"/>
    <w:rsid w:val="00EA4EFC"/>
    <w:rsid w:val="00EA6549"/>
    <w:rsid w:val="00EC2188"/>
    <w:rsid w:val="00EC2F12"/>
    <w:rsid w:val="00EC36F2"/>
    <w:rsid w:val="00EC4708"/>
    <w:rsid w:val="00EC69E9"/>
    <w:rsid w:val="00ED13F5"/>
    <w:rsid w:val="00EF1F3A"/>
    <w:rsid w:val="00EF4C3C"/>
    <w:rsid w:val="00EF63B8"/>
    <w:rsid w:val="00F0244D"/>
    <w:rsid w:val="00F16DE2"/>
    <w:rsid w:val="00F203BE"/>
    <w:rsid w:val="00F31EF4"/>
    <w:rsid w:val="00F34D6D"/>
    <w:rsid w:val="00F43E82"/>
    <w:rsid w:val="00F577BC"/>
    <w:rsid w:val="00F72115"/>
    <w:rsid w:val="00F90373"/>
    <w:rsid w:val="00FB5E85"/>
    <w:rsid w:val="00FC0A61"/>
    <w:rsid w:val="00FC1581"/>
    <w:rsid w:val="00FD5040"/>
    <w:rsid w:val="00FD789C"/>
    <w:rsid w:val="00FF3D4C"/>
    <w:rsid w:val="00FF5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E0DD"/>
  <w15:docId w15:val="{9CAB763B-E3C2-4555-90C5-C3E8C483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6D"/>
    <w:rPr>
      <w:rFonts w:ascii="Times New Roman" w:eastAsiaTheme="minorHAnsi" w:hAnsi="Times New Roman"/>
    </w:rPr>
  </w:style>
  <w:style w:type="paragraph" w:styleId="Rubrik1">
    <w:name w:val="heading 1"/>
    <w:basedOn w:val="Normal"/>
    <w:next w:val="Normal"/>
    <w:link w:val="Rubrik1Char"/>
    <w:uiPriority w:val="9"/>
    <w:qFormat/>
    <w:rsid w:val="00A22C6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E42F1"/>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830DE5"/>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C6D"/>
    <w:rPr>
      <w:rFonts w:ascii="Arial Narrow" w:eastAsiaTheme="majorEastAsia" w:hAnsi="Arial Narrow" w:cstheme="majorBidi"/>
      <w:b/>
      <w:sz w:val="36"/>
      <w:szCs w:val="32"/>
      <w:lang w:val="sv-SE"/>
    </w:rPr>
  </w:style>
  <w:style w:type="character" w:customStyle="1" w:styleId="Rubrik2Char">
    <w:name w:val="Rubrik 2 Char"/>
    <w:basedOn w:val="Standardstycketeckensnitt"/>
    <w:link w:val="Rubrik2"/>
    <w:uiPriority w:val="9"/>
    <w:rsid w:val="00AE42F1"/>
    <w:rPr>
      <w:rFonts w:ascii="Arial Narrow" w:eastAsiaTheme="majorEastAsia" w:hAnsi="Arial Narrow" w:cstheme="majorBidi"/>
      <w:bCs/>
      <w:sz w:val="30"/>
      <w:szCs w:val="26"/>
      <w:lang w:val="sv-SE"/>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lang w:val="sv-SE"/>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lang w:val="sv-SE"/>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lang w:val="sv-SE"/>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lang w:val="sv-SE"/>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lang w:val="sv-SE"/>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lang w:val="sv-SE"/>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lang w:val="sv-SE"/>
    </w:rPr>
  </w:style>
  <w:style w:type="paragraph" w:styleId="Underrubrik">
    <w:name w:val="Subtitle"/>
    <w:basedOn w:val="Normal"/>
    <w:next w:val="Normal"/>
    <w:link w:val="UnderrubrikChar"/>
    <w:uiPriority w:val="11"/>
    <w:semiHidden/>
    <w:rsid w:val="00830DE5"/>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sv-SE"/>
    </w:rPr>
  </w:style>
  <w:style w:type="character" w:styleId="Stark">
    <w:name w:val="Strong"/>
    <w:uiPriority w:val="22"/>
    <w:semiHidden/>
    <w:rsid w:val="00830DE5"/>
    <w:rPr>
      <w:b/>
      <w:bCs/>
      <w:lang w:val="sv-SE"/>
    </w:rPr>
  </w:style>
  <w:style w:type="character" w:styleId="Betoning">
    <w:name w:val="Emphasis"/>
    <w:uiPriority w:val="20"/>
    <w:semiHidden/>
    <w:rsid w:val="00830DE5"/>
    <w:rPr>
      <w:b/>
      <w:bCs/>
      <w:i/>
      <w:iCs/>
      <w:spacing w:val="10"/>
      <w:bdr w:val="none" w:sz="0" w:space="0" w:color="auto"/>
      <w:shd w:val="clear" w:color="auto" w:fill="auto"/>
      <w:lang w:val="sv-SE"/>
    </w:rPr>
  </w:style>
  <w:style w:type="paragraph" w:styleId="Ingetavstnd">
    <w:name w:val="No Spacing"/>
    <w:uiPriority w:val="1"/>
    <w:qFormat/>
    <w:rsid w:val="00830DE5"/>
    <w:pPr>
      <w:spacing w:after="0"/>
    </w:pPr>
    <w:rPr>
      <w:rFonts w:ascii="Times New Roman" w:eastAsiaTheme="minorHAnsi" w:hAnsi="Times New Roman"/>
    </w:rPr>
  </w:style>
  <w:style w:type="paragraph" w:styleId="Liststycke">
    <w:name w:val="List Paragraph"/>
    <w:basedOn w:val="Normal"/>
    <w:uiPriority w:val="34"/>
    <w:qFormat/>
    <w:rsid w:val="00830DE5"/>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830DE5"/>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BA53EF"/>
    <w:rPr>
      <w:i/>
      <w:iCs/>
      <w:lang w:val="sv-SE"/>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BA53EF"/>
    <w:rPr>
      <w:b/>
      <w:bCs/>
      <w:i/>
      <w:iCs/>
      <w:lang w:val="sv-SE"/>
    </w:rPr>
  </w:style>
  <w:style w:type="character" w:styleId="Diskretbetoning">
    <w:name w:val="Subtle Emphasis"/>
    <w:uiPriority w:val="19"/>
    <w:semiHidden/>
    <w:rsid w:val="00830DE5"/>
    <w:rPr>
      <w:i/>
      <w:iCs/>
      <w:lang w:val="sv-SE"/>
    </w:rPr>
  </w:style>
  <w:style w:type="character" w:styleId="Starkbetoning">
    <w:name w:val="Intense Emphasis"/>
    <w:uiPriority w:val="21"/>
    <w:semiHidden/>
    <w:rsid w:val="00830DE5"/>
    <w:rPr>
      <w:b/>
      <w:bCs/>
      <w:lang w:val="sv-SE"/>
    </w:rPr>
  </w:style>
  <w:style w:type="character" w:styleId="Diskretreferens">
    <w:name w:val="Subtle Reference"/>
    <w:uiPriority w:val="31"/>
    <w:semiHidden/>
    <w:rsid w:val="00830DE5"/>
    <w:rPr>
      <w:smallCaps/>
      <w:lang w:val="sv-SE"/>
    </w:rPr>
  </w:style>
  <w:style w:type="character" w:styleId="Starkreferens">
    <w:name w:val="Intense Reference"/>
    <w:uiPriority w:val="32"/>
    <w:semiHidden/>
    <w:rsid w:val="00830DE5"/>
    <w:rPr>
      <w:smallCaps/>
      <w:spacing w:val="5"/>
      <w:u w:val="single"/>
      <w:lang w:val="sv-SE"/>
    </w:rPr>
  </w:style>
  <w:style w:type="character" w:styleId="Bokenstitel">
    <w:name w:val="Book Title"/>
    <w:uiPriority w:val="33"/>
    <w:semiHidden/>
    <w:rsid w:val="00830DE5"/>
    <w:rPr>
      <w:i/>
      <w:iCs/>
      <w:smallCaps/>
      <w:spacing w:val="5"/>
      <w:lang w:val="sv-SE"/>
    </w:rPr>
  </w:style>
  <w:style w:type="paragraph" w:styleId="Innehllsfrteckningsrubrik">
    <w:name w:val="TOC Heading"/>
    <w:basedOn w:val="Rubrik1"/>
    <w:next w:val="Normal"/>
    <w:uiPriority w:val="39"/>
    <w:unhideWhenUsed/>
    <w:qFormat/>
    <w:rsid w:val="00830DE5"/>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unhideWhenUsed/>
    <w:rsid w:val="00830DE5"/>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rsid w:val="00830DE5"/>
    <w:rPr>
      <w:rFonts w:ascii="Arial" w:eastAsiaTheme="minorHAnsi" w:hAnsi="Arial"/>
      <w:sz w:val="18"/>
      <w:lang w:val="sv-SE"/>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rsid w:val="00BA53EF"/>
    <w:rPr>
      <w:rFonts w:ascii="Arial" w:eastAsiaTheme="minorHAnsi" w:hAnsi="Arial"/>
      <w:sz w:val="16"/>
      <w:lang w:val="sv-SE"/>
    </w:rPr>
  </w:style>
  <w:style w:type="character" w:styleId="Platshllartext">
    <w:name w:val="Placeholder Text"/>
    <w:basedOn w:val="Standardstycketeckensnitt"/>
    <w:uiPriority w:val="99"/>
    <w:semiHidden/>
    <w:rsid w:val="00830DE5"/>
    <w:rPr>
      <w:color w:val="808080"/>
      <w:lang w:val="sv-SE"/>
    </w:rPr>
  </w:style>
  <w:style w:type="paragraph" w:styleId="Ballongtext">
    <w:name w:val="Balloon Text"/>
    <w:basedOn w:val="Normal"/>
    <w:link w:val="BallongtextChar"/>
    <w:uiPriority w:val="99"/>
    <w:semiHidden/>
    <w:unhideWhenUsed/>
    <w:rsid w:val="00830DE5"/>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sv-SE"/>
    </w:rPr>
  </w:style>
  <w:style w:type="table" w:styleId="Tabellrutnt">
    <w:name w:val="Table Grid"/>
    <w:basedOn w:val="Normaltabell"/>
    <w:uiPriority w:val="39"/>
    <w:rsid w:val="00830DE5"/>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uiPriority w:val="11"/>
    <w:qFormat/>
    <w:rsid w:val="00830DE5"/>
    <w:pPr>
      <w:spacing w:after="0"/>
    </w:pPr>
    <w:rPr>
      <w:rFonts w:ascii="Arial" w:hAnsi="Arial" w:cs="Arial"/>
      <w:sz w:val="18"/>
    </w:rPr>
  </w:style>
  <w:style w:type="paragraph" w:customStyle="1" w:styleId="AdressFet">
    <w:name w:val="AdressFet"/>
    <w:basedOn w:val="Ingetavstnd"/>
    <w:next w:val="Normal"/>
    <w:uiPriority w:val="11"/>
    <w:semiHidden/>
    <w:qFormat/>
    <w:rsid w:val="00830DE5"/>
    <w:rPr>
      <w:rFonts w:ascii="Arial" w:hAnsi="Arial" w:cs="Arial"/>
      <w:b/>
      <w:sz w:val="20"/>
    </w:rPr>
  </w:style>
  <w:style w:type="character" w:styleId="Hyperlnk">
    <w:name w:val="Hyperlink"/>
    <w:basedOn w:val="Standardstycketeckensnitt"/>
    <w:uiPriority w:val="99"/>
    <w:unhideWhenUsed/>
    <w:rsid w:val="00830DE5"/>
    <w:rPr>
      <w:color w:val="0000FF" w:themeColor="hyperlink"/>
      <w:u w:val="single"/>
      <w:lang w:val="sv-SE"/>
    </w:rPr>
  </w:style>
  <w:style w:type="paragraph" w:customStyle="1" w:styleId="TidPlats">
    <w:name w:val="TidPlats"/>
    <w:basedOn w:val="Normal"/>
    <w:uiPriority w:val="11"/>
    <w:qFormat/>
    <w:rsid w:val="00830DE5"/>
    <w:rPr>
      <w:rFonts w:ascii="Arial" w:hAnsi="Arial" w:cs="Arial"/>
      <w:sz w:val="18"/>
    </w:rPr>
  </w:style>
  <w:style w:type="paragraph" w:styleId="Adress-brev">
    <w:name w:val="envelope address"/>
    <w:basedOn w:val="Normal"/>
    <w:uiPriority w:val="99"/>
    <w:semiHidden/>
    <w:unhideWhenUsed/>
    <w:rsid w:val="00CE46D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46D8"/>
    <w:pPr>
      <w:spacing w:after="0"/>
    </w:pPr>
  </w:style>
  <w:style w:type="character" w:customStyle="1" w:styleId="AnteckningsrubrikChar">
    <w:name w:val="Anteckningsrubrik Char"/>
    <w:basedOn w:val="Standardstycketeckensnitt"/>
    <w:link w:val="Anteckningsrubrik"/>
    <w:uiPriority w:val="99"/>
    <w:semiHidden/>
    <w:rsid w:val="00CE46D8"/>
    <w:rPr>
      <w:rFonts w:ascii="Times New Roman" w:eastAsiaTheme="minorHAnsi" w:hAnsi="Times New Roman"/>
      <w:lang w:val="sv-SE"/>
    </w:rPr>
  </w:style>
  <w:style w:type="character" w:styleId="AnvndHyperlnk">
    <w:name w:val="FollowedHyperlink"/>
    <w:basedOn w:val="Standardstycketeckensnitt"/>
    <w:uiPriority w:val="99"/>
    <w:semiHidden/>
    <w:unhideWhenUsed/>
    <w:rsid w:val="00CE46D8"/>
    <w:rPr>
      <w:color w:val="800080" w:themeColor="followedHyperlink"/>
      <w:u w:val="single"/>
      <w:lang w:val="sv-SE"/>
    </w:rPr>
  </w:style>
  <w:style w:type="paragraph" w:styleId="Avslutandetext">
    <w:name w:val="Closing"/>
    <w:basedOn w:val="Normal"/>
    <w:link w:val="AvslutandetextChar"/>
    <w:uiPriority w:val="99"/>
    <w:semiHidden/>
    <w:unhideWhenUsed/>
    <w:rsid w:val="00CE46D8"/>
    <w:pPr>
      <w:spacing w:after="0"/>
      <w:ind w:left="4252"/>
    </w:pPr>
  </w:style>
  <w:style w:type="character" w:customStyle="1" w:styleId="AvslutandetextChar">
    <w:name w:val="Avslutande text Char"/>
    <w:basedOn w:val="Standardstycketeckensnitt"/>
    <w:link w:val="Avslutandetext"/>
    <w:uiPriority w:val="99"/>
    <w:semiHidden/>
    <w:rsid w:val="00CE46D8"/>
    <w:rPr>
      <w:rFonts w:ascii="Times New Roman" w:eastAsiaTheme="minorHAnsi" w:hAnsi="Times New Roman"/>
      <w:lang w:val="sv-SE"/>
    </w:rPr>
  </w:style>
  <w:style w:type="paragraph" w:styleId="Avsndaradress-brev">
    <w:name w:val="envelope return"/>
    <w:basedOn w:val="Normal"/>
    <w:uiPriority w:val="99"/>
    <w:semiHidden/>
    <w:unhideWhenUsed/>
    <w:rsid w:val="00CE46D8"/>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E46D8"/>
    <w:rPr>
      <w:i/>
      <w:iCs/>
      <w:color w:val="004B89" w:themeColor="text2"/>
      <w:sz w:val="18"/>
      <w:szCs w:val="18"/>
    </w:rPr>
  </w:style>
  <w:style w:type="paragraph" w:styleId="Brdtext">
    <w:name w:val="Body Text"/>
    <w:basedOn w:val="Normal"/>
    <w:link w:val="BrdtextChar"/>
    <w:uiPriority w:val="99"/>
    <w:semiHidden/>
    <w:unhideWhenUsed/>
    <w:rsid w:val="00CE46D8"/>
    <w:pPr>
      <w:spacing w:after="120"/>
    </w:pPr>
  </w:style>
  <w:style w:type="character" w:customStyle="1" w:styleId="BrdtextChar">
    <w:name w:val="Brödtext Char"/>
    <w:basedOn w:val="Standardstycketeckensnitt"/>
    <w:link w:val="Brdtext"/>
    <w:uiPriority w:val="99"/>
    <w:semiHidden/>
    <w:rsid w:val="00CE46D8"/>
    <w:rPr>
      <w:rFonts w:ascii="Times New Roman" w:eastAsiaTheme="minorHAnsi" w:hAnsi="Times New Roman"/>
      <w:lang w:val="sv-SE"/>
    </w:rPr>
  </w:style>
  <w:style w:type="paragraph" w:styleId="Brdtext2">
    <w:name w:val="Body Text 2"/>
    <w:basedOn w:val="Normal"/>
    <w:link w:val="Brdtext2Char"/>
    <w:uiPriority w:val="99"/>
    <w:unhideWhenUsed/>
    <w:rsid w:val="00CE46D8"/>
    <w:pPr>
      <w:spacing w:after="120" w:line="480" w:lineRule="auto"/>
    </w:pPr>
  </w:style>
  <w:style w:type="character" w:customStyle="1" w:styleId="Brdtext2Char">
    <w:name w:val="Brödtext 2 Char"/>
    <w:basedOn w:val="Standardstycketeckensnitt"/>
    <w:link w:val="Brdtext2"/>
    <w:uiPriority w:val="99"/>
    <w:rsid w:val="00CE46D8"/>
    <w:rPr>
      <w:rFonts w:ascii="Times New Roman" w:eastAsiaTheme="minorHAnsi" w:hAnsi="Times New Roman"/>
      <w:lang w:val="sv-SE"/>
    </w:rPr>
  </w:style>
  <w:style w:type="paragraph" w:styleId="Brdtext3">
    <w:name w:val="Body Text 3"/>
    <w:basedOn w:val="Normal"/>
    <w:link w:val="Brdtext3Char"/>
    <w:uiPriority w:val="99"/>
    <w:semiHidden/>
    <w:unhideWhenUsed/>
    <w:rsid w:val="00CE46D8"/>
    <w:pPr>
      <w:spacing w:after="120"/>
    </w:pPr>
    <w:rPr>
      <w:sz w:val="16"/>
      <w:szCs w:val="16"/>
    </w:rPr>
  </w:style>
  <w:style w:type="character" w:customStyle="1" w:styleId="Brdtext3Char">
    <w:name w:val="Brödtext 3 Char"/>
    <w:basedOn w:val="Standardstycketeckensnitt"/>
    <w:link w:val="Brdtext3"/>
    <w:uiPriority w:val="99"/>
    <w:semiHidden/>
    <w:rsid w:val="00CE46D8"/>
    <w:rPr>
      <w:rFonts w:ascii="Times New Roman" w:eastAsiaTheme="minorHAnsi" w:hAnsi="Times New Roman"/>
      <w:sz w:val="16"/>
      <w:szCs w:val="16"/>
      <w:lang w:val="sv-SE"/>
    </w:rPr>
  </w:style>
  <w:style w:type="paragraph" w:styleId="Brdtextmedfrstaindrag">
    <w:name w:val="Body Text First Indent"/>
    <w:basedOn w:val="Brdtext"/>
    <w:link w:val="BrdtextmedfrstaindragChar"/>
    <w:uiPriority w:val="99"/>
    <w:semiHidden/>
    <w:unhideWhenUsed/>
    <w:rsid w:val="00CE46D8"/>
    <w:pPr>
      <w:spacing w:after="200"/>
      <w:ind w:firstLine="360"/>
    </w:pPr>
  </w:style>
  <w:style w:type="character" w:customStyle="1" w:styleId="BrdtextmedfrstaindragChar">
    <w:name w:val="Brödtext med första indrag Char"/>
    <w:basedOn w:val="BrdtextChar"/>
    <w:link w:val="Brdtextmedfrstaindrag"/>
    <w:uiPriority w:val="99"/>
    <w:semiHidden/>
    <w:rsid w:val="00CE46D8"/>
    <w:rPr>
      <w:rFonts w:ascii="Times New Roman" w:eastAsiaTheme="minorHAnsi" w:hAnsi="Times New Roman"/>
      <w:lang w:val="sv-SE"/>
    </w:rPr>
  </w:style>
  <w:style w:type="paragraph" w:styleId="Brdtextmedindrag">
    <w:name w:val="Body Text Indent"/>
    <w:basedOn w:val="Normal"/>
    <w:link w:val="BrdtextmedindragChar"/>
    <w:uiPriority w:val="99"/>
    <w:semiHidden/>
    <w:unhideWhenUsed/>
    <w:rsid w:val="00CE46D8"/>
    <w:pPr>
      <w:spacing w:after="120"/>
      <w:ind w:left="283"/>
    </w:pPr>
  </w:style>
  <w:style w:type="character" w:customStyle="1" w:styleId="BrdtextmedindragChar">
    <w:name w:val="Brödtext med indrag Char"/>
    <w:basedOn w:val="Standardstycketeckensnitt"/>
    <w:link w:val="Brdtextmedindrag"/>
    <w:uiPriority w:val="99"/>
    <w:semiHidden/>
    <w:rsid w:val="00CE46D8"/>
    <w:rPr>
      <w:rFonts w:ascii="Times New Roman" w:eastAsiaTheme="minorHAnsi" w:hAnsi="Times New Roman"/>
      <w:lang w:val="sv-SE"/>
    </w:rPr>
  </w:style>
  <w:style w:type="paragraph" w:styleId="Brdtextmedfrstaindrag2">
    <w:name w:val="Body Text First Indent 2"/>
    <w:basedOn w:val="Brdtextmedindrag"/>
    <w:link w:val="Brdtextmedfrstaindrag2Char"/>
    <w:uiPriority w:val="99"/>
    <w:semiHidden/>
    <w:unhideWhenUsed/>
    <w:rsid w:val="00CE46D8"/>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E46D8"/>
    <w:rPr>
      <w:rFonts w:ascii="Times New Roman" w:eastAsiaTheme="minorHAnsi" w:hAnsi="Times New Roman"/>
      <w:lang w:val="sv-SE"/>
    </w:rPr>
  </w:style>
  <w:style w:type="paragraph" w:styleId="Brdtextmedindrag2">
    <w:name w:val="Body Text Indent 2"/>
    <w:basedOn w:val="Normal"/>
    <w:link w:val="Brdtextmedindrag2Char"/>
    <w:uiPriority w:val="99"/>
    <w:semiHidden/>
    <w:unhideWhenUsed/>
    <w:rsid w:val="00CE46D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6D8"/>
    <w:rPr>
      <w:rFonts w:ascii="Times New Roman" w:eastAsiaTheme="minorHAnsi" w:hAnsi="Times New Roman"/>
      <w:lang w:val="sv-SE"/>
    </w:rPr>
  </w:style>
  <w:style w:type="paragraph" w:styleId="Brdtextmedindrag3">
    <w:name w:val="Body Text Indent 3"/>
    <w:basedOn w:val="Normal"/>
    <w:link w:val="Brdtextmedindrag3Char"/>
    <w:uiPriority w:val="99"/>
    <w:semiHidden/>
    <w:unhideWhenUsed/>
    <w:rsid w:val="00CE46D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6D8"/>
    <w:rPr>
      <w:rFonts w:ascii="Times New Roman" w:eastAsiaTheme="minorHAnsi" w:hAnsi="Times New Roman"/>
      <w:sz w:val="16"/>
      <w:szCs w:val="16"/>
      <w:lang w:val="sv-SE"/>
    </w:rPr>
  </w:style>
  <w:style w:type="paragraph" w:styleId="Citatfrteckning">
    <w:name w:val="table of authorities"/>
    <w:basedOn w:val="Normal"/>
    <w:next w:val="Normal"/>
    <w:uiPriority w:val="99"/>
    <w:semiHidden/>
    <w:unhideWhenUsed/>
    <w:rsid w:val="00CE46D8"/>
    <w:pPr>
      <w:spacing w:after="0"/>
      <w:ind w:left="220" w:hanging="220"/>
    </w:pPr>
  </w:style>
  <w:style w:type="paragraph" w:styleId="Citatfrteckningsrubrik">
    <w:name w:val="toa heading"/>
    <w:basedOn w:val="Normal"/>
    <w:next w:val="Normal"/>
    <w:uiPriority w:val="99"/>
    <w:semiHidden/>
    <w:unhideWhenUsed/>
    <w:rsid w:val="00CE46D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46D8"/>
  </w:style>
  <w:style w:type="character" w:customStyle="1" w:styleId="DatumChar">
    <w:name w:val="Datum Char"/>
    <w:basedOn w:val="Standardstycketeckensnitt"/>
    <w:link w:val="Datum"/>
    <w:uiPriority w:val="99"/>
    <w:semiHidden/>
    <w:rsid w:val="00CE46D8"/>
    <w:rPr>
      <w:rFonts w:ascii="Times New Roman" w:eastAsiaTheme="minorHAnsi" w:hAnsi="Times New Roman"/>
      <w:lang w:val="sv-SE"/>
    </w:rPr>
  </w:style>
  <w:style w:type="table" w:styleId="Diskrettabell1">
    <w:name w:val="Table Subtle 1"/>
    <w:basedOn w:val="Normaltabell"/>
    <w:uiPriority w:val="99"/>
    <w:semiHidden/>
    <w:unhideWhenUsed/>
    <w:rsid w:val="00CE4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46D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46D8"/>
    <w:rPr>
      <w:rFonts w:ascii="Segoe UI" w:eastAsiaTheme="minorHAnsi" w:hAnsi="Segoe UI" w:cs="Segoe UI"/>
      <w:sz w:val="16"/>
      <w:szCs w:val="16"/>
      <w:lang w:val="sv-SE"/>
    </w:rPr>
  </w:style>
  <w:style w:type="table" w:styleId="Eleganttabell">
    <w:name w:val="Table Elegant"/>
    <w:basedOn w:val="Normaltabell"/>
    <w:uiPriority w:val="99"/>
    <w:semiHidden/>
    <w:unhideWhenUsed/>
    <w:rsid w:val="00CE4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4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46D8"/>
    <w:pPr>
      <w:spacing w:after="0"/>
    </w:pPr>
  </w:style>
  <w:style w:type="character" w:customStyle="1" w:styleId="E-postsignaturChar">
    <w:name w:val="E-postsignatur Char"/>
    <w:basedOn w:val="Standardstycketeckensnitt"/>
    <w:link w:val="E-postsignatur"/>
    <w:uiPriority w:val="99"/>
    <w:semiHidden/>
    <w:rsid w:val="00CE46D8"/>
    <w:rPr>
      <w:rFonts w:ascii="Times New Roman" w:eastAsiaTheme="minorHAnsi" w:hAnsi="Times New Roman"/>
      <w:lang w:val="sv-SE"/>
    </w:rPr>
  </w:style>
  <w:style w:type="paragraph" w:styleId="Figurfrteckning">
    <w:name w:val="table of figures"/>
    <w:basedOn w:val="Normal"/>
    <w:next w:val="Normal"/>
    <w:uiPriority w:val="99"/>
    <w:semiHidden/>
    <w:unhideWhenUsed/>
    <w:rsid w:val="00CE46D8"/>
    <w:pPr>
      <w:spacing w:after="0"/>
    </w:pPr>
  </w:style>
  <w:style w:type="character" w:styleId="Fotnotsreferens">
    <w:name w:val="footnote reference"/>
    <w:basedOn w:val="Standardstycketeckensnitt"/>
    <w:uiPriority w:val="99"/>
    <w:semiHidden/>
    <w:unhideWhenUsed/>
    <w:rsid w:val="00CE46D8"/>
    <w:rPr>
      <w:vertAlign w:val="superscript"/>
      <w:lang w:val="sv-SE"/>
    </w:rPr>
  </w:style>
  <w:style w:type="paragraph" w:styleId="Fotnotstext">
    <w:name w:val="footnote text"/>
    <w:basedOn w:val="Normal"/>
    <w:link w:val="FotnotstextChar"/>
    <w:uiPriority w:val="99"/>
    <w:semiHidden/>
    <w:unhideWhenUsed/>
    <w:rsid w:val="00CE46D8"/>
    <w:pPr>
      <w:spacing w:after="0"/>
    </w:pPr>
    <w:rPr>
      <w:sz w:val="20"/>
      <w:szCs w:val="20"/>
    </w:rPr>
  </w:style>
  <w:style w:type="character" w:customStyle="1" w:styleId="FotnotstextChar">
    <w:name w:val="Fotnotstext Char"/>
    <w:basedOn w:val="Standardstycketeckensnitt"/>
    <w:link w:val="Fotnotstext"/>
    <w:uiPriority w:val="99"/>
    <w:semiHidden/>
    <w:rsid w:val="00CE46D8"/>
    <w:rPr>
      <w:rFonts w:ascii="Times New Roman" w:eastAsiaTheme="minorHAnsi" w:hAnsi="Times New Roman"/>
      <w:sz w:val="20"/>
      <w:szCs w:val="20"/>
      <w:lang w:val="sv-SE"/>
    </w:rPr>
  </w:style>
  <w:style w:type="table" w:styleId="Frgadlista">
    <w:name w:val="Colorful List"/>
    <w:basedOn w:val="Normaltabell"/>
    <w:uiPriority w:val="72"/>
    <w:semiHidden/>
    <w:unhideWhenUsed/>
    <w:rsid w:val="00CE46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46D8"/>
    <w:pPr>
      <w:spacing w:after="0"/>
    </w:pPr>
    <w:rPr>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CE46D8"/>
    <w:pPr>
      <w:spacing w:after="0"/>
    </w:pPr>
    <w:rPr>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CE46D8"/>
    <w:pPr>
      <w:spacing w:after="0"/>
    </w:pPr>
    <w:rPr>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CE46D8"/>
    <w:pPr>
      <w:spacing w:after="0"/>
    </w:pPr>
    <w:rPr>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CE46D8"/>
    <w:pPr>
      <w:spacing w:after="0"/>
    </w:pPr>
    <w:rPr>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CE46D8"/>
    <w:pPr>
      <w:spacing w:after="0"/>
    </w:pPr>
    <w:rPr>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CE46D8"/>
    <w:pPr>
      <w:spacing w:after="0"/>
    </w:pPr>
    <w:rPr>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46D8"/>
    <w:pPr>
      <w:spacing w:after="0"/>
    </w:pPr>
    <w:rPr>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46D8"/>
    <w:pPr>
      <w:spacing w:after="0"/>
    </w:pPr>
    <w:rPr>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46D8"/>
    <w:pPr>
      <w:spacing w:after="0"/>
    </w:pPr>
    <w:rPr>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CE46D8"/>
    <w:pPr>
      <w:spacing w:after="0"/>
    </w:pPr>
    <w:rPr>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46D8"/>
    <w:pPr>
      <w:spacing w:after="0"/>
    </w:pPr>
    <w:rPr>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46D8"/>
    <w:pPr>
      <w:spacing w:after="0"/>
    </w:pPr>
    <w:rPr>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4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E46D8"/>
    <w:pPr>
      <w:spacing w:after="0"/>
    </w:pPr>
    <w:rPr>
      <w:i/>
      <w:iCs/>
    </w:rPr>
  </w:style>
  <w:style w:type="character" w:customStyle="1" w:styleId="HTML-adressChar">
    <w:name w:val="HTML - adress Char"/>
    <w:basedOn w:val="Standardstycketeckensnitt"/>
    <w:link w:val="HTML-adress"/>
    <w:uiPriority w:val="99"/>
    <w:semiHidden/>
    <w:rsid w:val="00CE46D8"/>
    <w:rPr>
      <w:rFonts w:ascii="Times New Roman" w:eastAsiaTheme="minorHAnsi" w:hAnsi="Times New Roman"/>
      <w:i/>
      <w:iCs/>
      <w:lang w:val="sv-SE"/>
    </w:rPr>
  </w:style>
  <w:style w:type="character" w:styleId="HTML-akronym">
    <w:name w:val="HTML Acronym"/>
    <w:basedOn w:val="Standardstycketeckensnitt"/>
    <w:uiPriority w:val="99"/>
    <w:semiHidden/>
    <w:unhideWhenUsed/>
    <w:rsid w:val="00CE46D8"/>
    <w:rPr>
      <w:lang w:val="sv-SE"/>
    </w:rPr>
  </w:style>
  <w:style w:type="character" w:styleId="HTML-citat">
    <w:name w:val="HTML Cite"/>
    <w:basedOn w:val="Standardstycketeckensnitt"/>
    <w:uiPriority w:val="99"/>
    <w:semiHidden/>
    <w:unhideWhenUsed/>
    <w:rsid w:val="00CE46D8"/>
    <w:rPr>
      <w:i/>
      <w:iCs/>
      <w:lang w:val="sv-SE"/>
    </w:rPr>
  </w:style>
  <w:style w:type="character" w:styleId="HTML-definition">
    <w:name w:val="HTML Definition"/>
    <w:basedOn w:val="Standardstycketeckensnitt"/>
    <w:uiPriority w:val="99"/>
    <w:semiHidden/>
    <w:unhideWhenUsed/>
    <w:rsid w:val="00CE46D8"/>
    <w:rPr>
      <w:i/>
      <w:iCs/>
      <w:lang w:val="sv-SE"/>
    </w:rPr>
  </w:style>
  <w:style w:type="character" w:styleId="HTML-exempel">
    <w:name w:val="HTML Sample"/>
    <w:basedOn w:val="Standardstycketeckensnitt"/>
    <w:uiPriority w:val="99"/>
    <w:semiHidden/>
    <w:unhideWhenUsed/>
    <w:rsid w:val="00CE46D8"/>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E46D8"/>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E46D8"/>
    <w:rPr>
      <w:rFonts w:ascii="Consolas" w:eastAsiaTheme="minorHAnsi" w:hAnsi="Consolas"/>
      <w:sz w:val="20"/>
      <w:szCs w:val="20"/>
      <w:lang w:val="sv-SE"/>
    </w:rPr>
  </w:style>
  <w:style w:type="character" w:styleId="HTML-kod">
    <w:name w:val="HTML Code"/>
    <w:basedOn w:val="Standardstycketeckensnitt"/>
    <w:uiPriority w:val="99"/>
    <w:semiHidden/>
    <w:unhideWhenUsed/>
    <w:rsid w:val="00CE46D8"/>
    <w:rPr>
      <w:rFonts w:ascii="Consolas" w:hAnsi="Consolas"/>
      <w:sz w:val="20"/>
      <w:szCs w:val="20"/>
      <w:lang w:val="sv-SE"/>
    </w:rPr>
  </w:style>
  <w:style w:type="character" w:styleId="HTML-skrivmaskin">
    <w:name w:val="HTML Typewriter"/>
    <w:basedOn w:val="Standardstycketeckensnitt"/>
    <w:uiPriority w:val="99"/>
    <w:semiHidden/>
    <w:unhideWhenUsed/>
    <w:rsid w:val="00CE46D8"/>
    <w:rPr>
      <w:rFonts w:ascii="Consolas" w:hAnsi="Consolas"/>
      <w:sz w:val="20"/>
      <w:szCs w:val="20"/>
      <w:lang w:val="sv-SE"/>
    </w:rPr>
  </w:style>
  <w:style w:type="character" w:styleId="HTML-tangentbord">
    <w:name w:val="HTML Keyboard"/>
    <w:basedOn w:val="Standardstycketeckensnitt"/>
    <w:uiPriority w:val="99"/>
    <w:semiHidden/>
    <w:unhideWhenUsed/>
    <w:rsid w:val="00CE46D8"/>
    <w:rPr>
      <w:rFonts w:ascii="Consolas" w:hAnsi="Consolas"/>
      <w:sz w:val="20"/>
      <w:szCs w:val="20"/>
      <w:lang w:val="sv-SE"/>
    </w:rPr>
  </w:style>
  <w:style w:type="character" w:styleId="HTML-variabel">
    <w:name w:val="HTML Variable"/>
    <w:basedOn w:val="Standardstycketeckensnitt"/>
    <w:uiPriority w:val="99"/>
    <w:semiHidden/>
    <w:unhideWhenUsed/>
    <w:rsid w:val="00CE46D8"/>
    <w:rPr>
      <w:i/>
      <w:iCs/>
      <w:lang w:val="sv-SE"/>
    </w:rPr>
  </w:style>
  <w:style w:type="paragraph" w:styleId="Index1">
    <w:name w:val="index 1"/>
    <w:basedOn w:val="Normal"/>
    <w:next w:val="Normal"/>
    <w:autoRedefine/>
    <w:uiPriority w:val="99"/>
    <w:semiHidden/>
    <w:unhideWhenUsed/>
    <w:rsid w:val="00CE46D8"/>
    <w:pPr>
      <w:spacing w:after="0"/>
      <w:ind w:left="220" w:hanging="220"/>
    </w:pPr>
  </w:style>
  <w:style w:type="paragraph" w:styleId="Index2">
    <w:name w:val="index 2"/>
    <w:basedOn w:val="Normal"/>
    <w:next w:val="Normal"/>
    <w:autoRedefine/>
    <w:uiPriority w:val="99"/>
    <w:semiHidden/>
    <w:unhideWhenUsed/>
    <w:rsid w:val="00CE46D8"/>
    <w:pPr>
      <w:spacing w:after="0"/>
      <w:ind w:left="440" w:hanging="220"/>
    </w:pPr>
  </w:style>
  <w:style w:type="paragraph" w:styleId="Index3">
    <w:name w:val="index 3"/>
    <w:basedOn w:val="Normal"/>
    <w:next w:val="Normal"/>
    <w:autoRedefine/>
    <w:uiPriority w:val="99"/>
    <w:semiHidden/>
    <w:unhideWhenUsed/>
    <w:rsid w:val="00CE46D8"/>
    <w:pPr>
      <w:spacing w:after="0"/>
      <w:ind w:left="660" w:hanging="220"/>
    </w:pPr>
  </w:style>
  <w:style w:type="paragraph" w:styleId="Index4">
    <w:name w:val="index 4"/>
    <w:basedOn w:val="Normal"/>
    <w:next w:val="Normal"/>
    <w:autoRedefine/>
    <w:uiPriority w:val="99"/>
    <w:semiHidden/>
    <w:unhideWhenUsed/>
    <w:rsid w:val="00CE46D8"/>
    <w:pPr>
      <w:spacing w:after="0"/>
      <w:ind w:left="880" w:hanging="220"/>
    </w:pPr>
  </w:style>
  <w:style w:type="paragraph" w:styleId="Index5">
    <w:name w:val="index 5"/>
    <w:basedOn w:val="Normal"/>
    <w:next w:val="Normal"/>
    <w:autoRedefine/>
    <w:uiPriority w:val="99"/>
    <w:semiHidden/>
    <w:unhideWhenUsed/>
    <w:rsid w:val="00CE46D8"/>
    <w:pPr>
      <w:spacing w:after="0"/>
      <w:ind w:left="1100" w:hanging="220"/>
    </w:pPr>
  </w:style>
  <w:style w:type="paragraph" w:styleId="Index6">
    <w:name w:val="index 6"/>
    <w:basedOn w:val="Normal"/>
    <w:next w:val="Normal"/>
    <w:autoRedefine/>
    <w:uiPriority w:val="99"/>
    <w:semiHidden/>
    <w:unhideWhenUsed/>
    <w:rsid w:val="00CE46D8"/>
    <w:pPr>
      <w:spacing w:after="0"/>
      <w:ind w:left="1320" w:hanging="220"/>
    </w:pPr>
  </w:style>
  <w:style w:type="paragraph" w:styleId="Index7">
    <w:name w:val="index 7"/>
    <w:basedOn w:val="Normal"/>
    <w:next w:val="Normal"/>
    <w:autoRedefine/>
    <w:uiPriority w:val="99"/>
    <w:semiHidden/>
    <w:unhideWhenUsed/>
    <w:rsid w:val="00CE46D8"/>
    <w:pPr>
      <w:spacing w:after="0"/>
      <w:ind w:left="1540" w:hanging="220"/>
    </w:pPr>
  </w:style>
  <w:style w:type="paragraph" w:styleId="Index8">
    <w:name w:val="index 8"/>
    <w:basedOn w:val="Normal"/>
    <w:next w:val="Normal"/>
    <w:autoRedefine/>
    <w:uiPriority w:val="99"/>
    <w:semiHidden/>
    <w:unhideWhenUsed/>
    <w:rsid w:val="00CE46D8"/>
    <w:pPr>
      <w:spacing w:after="0"/>
      <w:ind w:left="1760" w:hanging="220"/>
    </w:pPr>
  </w:style>
  <w:style w:type="paragraph" w:styleId="Index9">
    <w:name w:val="index 9"/>
    <w:basedOn w:val="Normal"/>
    <w:next w:val="Normal"/>
    <w:autoRedefine/>
    <w:uiPriority w:val="99"/>
    <w:semiHidden/>
    <w:unhideWhenUsed/>
    <w:rsid w:val="00CE46D8"/>
    <w:pPr>
      <w:spacing w:after="0"/>
      <w:ind w:left="1980" w:hanging="220"/>
    </w:pPr>
  </w:style>
  <w:style w:type="paragraph" w:styleId="Indexrubrik">
    <w:name w:val="index heading"/>
    <w:basedOn w:val="Normal"/>
    <w:next w:val="Index1"/>
    <w:uiPriority w:val="99"/>
    <w:semiHidden/>
    <w:unhideWhenUsed/>
    <w:rsid w:val="00CE46D8"/>
    <w:rPr>
      <w:rFonts w:asciiTheme="majorHAnsi" w:eastAsiaTheme="majorEastAsia" w:hAnsiTheme="majorHAnsi" w:cstheme="majorBidi"/>
      <w:b/>
      <w:bCs/>
    </w:rPr>
  </w:style>
  <w:style w:type="paragraph" w:styleId="Indragetstycke">
    <w:name w:val="Block Text"/>
    <w:basedOn w:val="Normal"/>
    <w:uiPriority w:val="99"/>
    <w:semiHidden/>
    <w:unhideWhenUsed/>
    <w:rsid w:val="00CE46D8"/>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CE46D8"/>
  </w:style>
  <w:style w:type="character" w:customStyle="1" w:styleId="InledningChar">
    <w:name w:val="Inledning Char"/>
    <w:basedOn w:val="Standardstycketeckensnitt"/>
    <w:link w:val="Inledning"/>
    <w:uiPriority w:val="99"/>
    <w:semiHidden/>
    <w:rsid w:val="00CE46D8"/>
    <w:rPr>
      <w:rFonts w:ascii="Times New Roman" w:eastAsiaTheme="minorHAnsi" w:hAnsi="Times New Roman"/>
      <w:lang w:val="sv-SE"/>
    </w:rPr>
  </w:style>
  <w:style w:type="paragraph" w:styleId="Innehll1">
    <w:name w:val="toc 1"/>
    <w:basedOn w:val="Normal"/>
    <w:next w:val="Normal"/>
    <w:autoRedefine/>
    <w:uiPriority w:val="39"/>
    <w:unhideWhenUsed/>
    <w:rsid w:val="00CE46D8"/>
    <w:pPr>
      <w:spacing w:after="100"/>
    </w:pPr>
  </w:style>
  <w:style w:type="paragraph" w:styleId="Innehll2">
    <w:name w:val="toc 2"/>
    <w:basedOn w:val="Normal"/>
    <w:next w:val="Normal"/>
    <w:autoRedefine/>
    <w:uiPriority w:val="39"/>
    <w:unhideWhenUsed/>
    <w:rsid w:val="00CE46D8"/>
    <w:pPr>
      <w:spacing w:after="100"/>
      <w:ind w:left="220"/>
    </w:pPr>
  </w:style>
  <w:style w:type="paragraph" w:styleId="Innehll3">
    <w:name w:val="toc 3"/>
    <w:basedOn w:val="Normal"/>
    <w:next w:val="Normal"/>
    <w:autoRedefine/>
    <w:uiPriority w:val="39"/>
    <w:unhideWhenUsed/>
    <w:rsid w:val="00CE46D8"/>
    <w:pPr>
      <w:spacing w:after="100"/>
      <w:ind w:left="440"/>
    </w:pPr>
  </w:style>
  <w:style w:type="paragraph" w:styleId="Innehll4">
    <w:name w:val="toc 4"/>
    <w:basedOn w:val="Normal"/>
    <w:next w:val="Normal"/>
    <w:autoRedefine/>
    <w:uiPriority w:val="39"/>
    <w:semiHidden/>
    <w:unhideWhenUsed/>
    <w:rsid w:val="00CE46D8"/>
    <w:pPr>
      <w:spacing w:after="100"/>
      <w:ind w:left="660"/>
    </w:pPr>
  </w:style>
  <w:style w:type="paragraph" w:styleId="Innehll5">
    <w:name w:val="toc 5"/>
    <w:basedOn w:val="Normal"/>
    <w:next w:val="Normal"/>
    <w:autoRedefine/>
    <w:uiPriority w:val="39"/>
    <w:semiHidden/>
    <w:unhideWhenUsed/>
    <w:rsid w:val="00CE46D8"/>
    <w:pPr>
      <w:spacing w:after="100"/>
      <w:ind w:left="880"/>
    </w:pPr>
  </w:style>
  <w:style w:type="paragraph" w:styleId="Innehll6">
    <w:name w:val="toc 6"/>
    <w:basedOn w:val="Normal"/>
    <w:next w:val="Normal"/>
    <w:autoRedefine/>
    <w:uiPriority w:val="39"/>
    <w:semiHidden/>
    <w:unhideWhenUsed/>
    <w:rsid w:val="00CE46D8"/>
    <w:pPr>
      <w:spacing w:after="100"/>
      <w:ind w:left="1100"/>
    </w:pPr>
  </w:style>
  <w:style w:type="paragraph" w:styleId="Innehll7">
    <w:name w:val="toc 7"/>
    <w:basedOn w:val="Normal"/>
    <w:next w:val="Normal"/>
    <w:autoRedefine/>
    <w:uiPriority w:val="39"/>
    <w:semiHidden/>
    <w:unhideWhenUsed/>
    <w:rsid w:val="00CE46D8"/>
    <w:pPr>
      <w:spacing w:after="100"/>
      <w:ind w:left="1320"/>
    </w:pPr>
  </w:style>
  <w:style w:type="paragraph" w:styleId="Innehll8">
    <w:name w:val="toc 8"/>
    <w:basedOn w:val="Normal"/>
    <w:next w:val="Normal"/>
    <w:autoRedefine/>
    <w:uiPriority w:val="39"/>
    <w:semiHidden/>
    <w:unhideWhenUsed/>
    <w:rsid w:val="00CE46D8"/>
    <w:pPr>
      <w:spacing w:after="100"/>
      <w:ind w:left="1540"/>
    </w:pPr>
  </w:style>
  <w:style w:type="paragraph" w:styleId="Innehll9">
    <w:name w:val="toc 9"/>
    <w:basedOn w:val="Normal"/>
    <w:next w:val="Normal"/>
    <w:autoRedefine/>
    <w:uiPriority w:val="39"/>
    <w:semiHidden/>
    <w:unhideWhenUsed/>
    <w:rsid w:val="00CE46D8"/>
    <w:pPr>
      <w:spacing w:after="100"/>
      <w:ind w:left="1760"/>
    </w:pPr>
  </w:style>
  <w:style w:type="paragraph" w:styleId="Kommentarer">
    <w:name w:val="annotation text"/>
    <w:basedOn w:val="Normal"/>
    <w:link w:val="KommentarerChar"/>
    <w:uiPriority w:val="99"/>
    <w:semiHidden/>
    <w:unhideWhenUsed/>
    <w:rsid w:val="00CE46D8"/>
    <w:rPr>
      <w:sz w:val="20"/>
      <w:szCs w:val="20"/>
    </w:rPr>
  </w:style>
  <w:style w:type="character" w:customStyle="1" w:styleId="KommentarerChar">
    <w:name w:val="Kommentarer Char"/>
    <w:basedOn w:val="Standardstycketeckensnitt"/>
    <w:link w:val="Kommentarer"/>
    <w:uiPriority w:val="99"/>
    <w:semiHidden/>
    <w:rsid w:val="00CE46D8"/>
    <w:rPr>
      <w:rFonts w:ascii="Times New Roman" w:eastAsiaTheme="minorHAnsi" w:hAnsi="Times New Roman"/>
      <w:sz w:val="20"/>
      <w:szCs w:val="20"/>
      <w:lang w:val="sv-SE"/>
    </w:rPr>
  </w:style>
  <w:style w:type="character" w:styleId="Kommentarsreferens">
    <w:name w:val="annotation reference"/>
    <w:basedOn w:val="Standardstycketeckensnitt"/>
    <w:uiPriority w:val="99"/>
    <w:semiHidden/>
    <w:unhideWhenUsed/>
    <w:rsid w:val="00CE46D8"/>
    <w:rPr>
      <w:sz w:val="16"/>
      <w:szCs w:val="16"/>
      <w:lang w:val="sv-SE"/>
    </w:rPr>
  </w:style>
  <w:style w:type="paragraph" w:styleId="Kommentarsmne">
    <w:name w:val="annotation subject"/>
    <w:basedOn w:val="Kommentarer"/>
    <w:next w:val="Kommentarer"/>
    <w:link w:val="KommentarsmneChar"/>
    <w:uiPriority w:val="99"/>
    <w:semiHidden/>
    <w:unhideWhenUsed/>
    <w:rsid w:val="00CE46D8"/>
    <w:rPr>
      <w:b/>
      <w:bCs/>
    </w:rPr>
  </w:style>
  <w:style w:type="character" w:customStyle="1" w:styleId="KommentarsmneChar">
    <w:name w:val="Kommentarsämne Char"/>
    <w:basedOn w:val="KommentarerChar"/>
    <w:link w:val="Kommentarsmne"/>
    <w:uiPriority w:val="99"/>
    <w:semiHidden/>
    <w:rsid w:val="00CE46D8"/>
    <w:rPr>
      <w:rFonts w:ascii="Times New Roman" w:eastAsiaTheme="minorHAnsi" w:hAnsi="Times New Roman"/>
      <w:b/>
      <w:bCs/>
      <w:sz w:val="20"/>
      <w:szCs w:val="20"/>
      <w:lang w:val="sv-SE"/>
    </w:rPr>
  </w:style>
  <w:style w:type="paragraph" w:styleId="Lista">
    <w:name w:val="List"/>
    <w:basedOn w:val="Normal"/>
    <w:uiPriority w:val="99"/>
    <w:semiHidden/>
    <w:unhideWhenUsed/>
    <w:rsid w:val="00CE46D8"/>
    <w:pPr>
      <w:ind w:left="283" w:hanging="283"/>
      <w:contextualSpacing/>
    </w:pPr>
  </w:style>
  <w:style w:type="paragraph" w:styleId="Lista2">
    <w:name w:val="List 2"/>
    <w:basedOn w:val="Normal"/>
    <w:uiPriority w:val="99"/>
    <w:semiHidden/>
    <w:unhideWhenUsed/>
    <w:rsid w:val="00CE46D8"/>
    <w:pPr>
      <w:ind w:left="566" w:hanging="283"/>
      <w:contextualSpacing/>
    </w:pPr>
  </w:style>
  <w:style w:type="paragraph" w:styleId="Lista3">
    <w:name w:val="List 3"/>
    <w:basedOn w:val="Normal"/>
    <w:uiPriority w:val="99"/>
    <w:semiHidden/>
    <w:unhideWhenUsed/>
    <w:rsid w:val="00CE46D8"/>
    <w:pPr>
      <w:ind w:left="849" w:hanging="283"/>
      <w:contextualSpacing/>
    </w:pPr>
  </w:style>
  <w:style w:type="paragraph" w:styleId="Lista4">
    <w:name w:val="List 4"/>
    <w:basedOn w:val="Normal"/>
    <w:uiPriority w:val="99"/>
    <w:semiHidden/>
    <w:unhideWhenUsed/>
    <w:rsid w:val="00CE46D8"/>
    <w:pPr>
      <w:ind w:left="1132" w:hanging="283"/>
      <w:contextualSpacing/>
    </w:pPr>
  </w:style>
  <w:style w:type="paragraph" w:styleId="Lista5">
    <w:name w:val="List 5"/>
    <w:basedOn w:val="Normal"/>
    <w:uiPriority w:val="99"/>
    <w:semiHidden/>
    <w:unhideWhenUsed/>
    <w:rsid w:val="00CE46D8"/>
    <w:pPr>
      <w:ind w:left="1415" w:hanging="283"/>
      <w:contextualSpacing/>
    </w:pPr>
  </w:style>
  <w:style w:type="paragraph" w:styleId="Listafortstt">
    <w:name w:val="List Continue"/>
    <w:basedOn w:val="Normal"/>
    <w:uiPriority w:val="99"/>
    <w:semiHidden/>
    <w:unhideWhenUsed/>
    <w:rsid w:val="00CE46D8"/>
    <w:pPr>
      <w:spacing w:after="120"/>
      <w:ind w:left="283"/>
      <w:contextualSpacing/>
    </w:pPr>
  </w:style>
  <w:style w:type="paragraph" w:styleId="Listafortstt2">
    <w:name w:val="List Continue 2"/>
    <w:basedOn w:val="Normal"/>
    <w:uiPriority w:val="99"/>
    <w:semiHidden/>
    <w:unhideWhenUsed/>
    <w:rsid w:val="00CE46D8"/>
    <w:pPr>
      <w:spacing w:after="120"/>
      <w:ind w:left="566"/>
      <w:contextualSpacing/>
    </w:pPr>
  </w:style>
  <w:style w:type="paragraph" w:styleId="Listafortstt3">
    <w:name w:val="List Continue 3"/>
    <w:basedOn w:val="Normal"/>
    <w:uiPriority w:val="99"/>
    <w:semiHidden/>
    <w:unhideWhenUsed/>
    <w:rsid w:val="00CE46D8"/>
    <w:pPr>
      <w:spacing w:after="120"/>
      <w:ind w:left="849"/>
      <w:contextualSpacing/>
    </w:pPr>
  </w:style>
  <w:style w:type="paragraph" w:styleId="Listafortstt4">
    <w:name w:val="List Continue 4"/>
    <w:basedOn w:val="Normal"/>
    <w:uiPriority w:val="99"/>
    <w:semiHidden/>
    <w:unhideWhenUsed/>
    <w:rsid w:val="00CE46D8"/>
    <w:pPr>
      <w:spacing w:after="120"/>
      <w:ind w:left="1132"/>
      <w:contextualSpacing/>
    </w:pPr>
  </w:style>
  <w:style w:type="paragraph" w:styleId="Listafortstt5">
    <w:name w:val="List Continue 5"/>
    <w:basedOn w:val="Normal"/>
    <w:uiPriority w:val="99"/>
    <w:semiHidden/>
    <w:unhideWhenUsed/>
    <w:rsid w:val="00CE46D8"/>
    <w:pPr>
      <w:spacing w:after="120"/>
      <w:ind w:left="1415"/>
      <w:contextualSpacing/>
    </w:pPr>
  </w:style>
  <w:style w:type="table" w:styleId="Listtabell1ljus">
    <w:name w:val="List Table 1 Light"/>
    <w:basedOn w:val="Normaltabell"/>
    <w:uiPriority w:val="46"/>
    <w:rsid w:val="00CE46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46D8"/>
    <w:pPr>
      <w:spacing w:after="0"/>
    </w:p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1ljusdekorfrg2">
    <w:name w:val="List Table 1 Light Accent 2"/>
    <w:basedOn w:val="Normaltabell"/>
    <w:uiPriority w:val="46"/>
    <w:rsid w:val="00CE46D8"/>
    <w:pPr>
      <w:spacing w:after="0"/>
    </w:p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1ljusdekorfrg3">
    <w:name w:val="List Table 1 Light Accent 3"/>
    <w:basedOn w:val="Normaltabell"/>
    <w:uiPriority w:val="46"/>
    <w:rsid w:val="00CE46D8"/>
    <w:pPr>
      <w:spacing w:after="0"/>
    </w:p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1ljusdekorfrg4">
    <w:name w:val="List Table 1 Light Accent 4"/>
    <w:basedOn w:val="Normaltabell"/>
    <w:uiPriority w:val="46"/>
    <w:rsid w:val="00CE46D8"/>
    <w:pPr>
      <w:spacing w:after="0"/>
    </w:p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1ljusdekorfrg5">
    <w:name w:val="List Table 1 Light Accent 5"/>
    <w:basedOn w:val="Normaltabell"/>
    <w:uiPriority w:val="46"/>
    <w:rsid w:val="00CE46D8"/>
    <w:pPr>
      <w:spacing w:after="0"/>
    </w:p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1ljusdekorfrg6">
    <w:name w:val="List Table 1 Light Accent 6"/>
    <w:basedOn w:val="Normaltabell"/>
    <w:uiPriority w:val="46"/>
    <w:rsid w:val="00CE46D8"/>
    <w:pPr>
      <w:spacing w:after="0"/>
    </w:p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2">
    <w:name w:val="List Table 2"/>
    <w:basedOn w:val="Normaltabell"/>
    <w:uiPriority w:val="47"/>
    <w:rsid w:val="00CE46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46D8"/>
    <w:pPr>
      <w:spacing w:after="0"/>
    </w:p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2dekorfrg2">
    <w:name w:val="List Table 2 Accent 2"/>
    <w:basedOn w:val="Normaltabell"/>
    <w:uiPriority w:val="47"/>
    <w:rsid w:val="00CE46D8"/>
    <w:pPr>
      <w:spacing w:after="0"/>
    </w:p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2dekorfrg3">
    <w:name w:val="List Table 2 Accent 3"/>
    <w:basedOn w:val="Normaltabell"/>
    <w:uiPriority w:val="47"/>
    <w:rsid w:val="00CE46D8"/>
    <w:pPr>
      <w:spacing w:after="0"/>
    </w:p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2dekorfrg4">
    <w:name w:val="List Table 2 Accent 4"/>
    <w:basedOn w:val="Normaltabell"/>
    <w:uiPriority w:val="47"/>
    <w:rsid w:val="00CE46D8"/>
    <w:pPr>
      <w:spacing w:after="0"/>
    </w:p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2dekorfrg5">
    <w:name w:val="List Table 2 Accent 5"/>
    <w:basedOn w:val="Normaltabell"/>
    <w:uiPriority w:val="47"/>
    <w:rsid w:val="00CE46D8"/>
    <w:pPr>
      <w:spacing w:after="0"/>
    </w:p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2dekorfrg6">
    <w:name w:val="List Table 2 Accent 6"/>
    <w:basedOn w:val="Normaltabell"/>
    <w:uiPriority w:val="47"/>
    <w:rsid w:val="00CE46D8"/>
    <w:pPr>
      <w:spacing w:after="0"/>
    </w:p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3">
    <w:name w:val="List Table 3"/>
    <w:basedOn w:val="Normaltabell"/>
    <w:uiPriority w:val="48"/>
    <w:rsid w:val="00CE46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46D8"/>
    <w:pPr>
      <w:spacing w:after="0"/>
    </w:p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styleId="Listtabell3dekorfrg2">
    <w:name w:val="List Table 3 Accent 2"/>
    <w:basedOn w:val="Normaltabell"/>
    <w:uiPriority w:val="48"/>
    <w:rsid w:val="00CE46D8"/>
    <w:pPr>
      <w:spacing w:after="0"/>
    </w:p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styleId="Listtabell3dekorfrg3">
    <w:name w:val="List Table 3 Accent 3"/>
    <w:basedOn w:val="Normaltabell"/>
    <w:uiPriority w:val="48"/>
    <w:rsid w:val="00CE46D8"/>
    <w:pPr>
      <w:spacing w:after="0"/>
    </w:p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styleId="Listtabell3dekorfrg4">
    <w:name w:val="List Table 3 Accent 4"/>
    <w:basedOn w:val="Normaltabell"/>
    <w:uiPriority w:val="48"/>
    <w:rsid w:val="00CE46D8"/>
    <w:pPr>
      <w:spacing w:after="0"/>
    </w:p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styleId="Listtabell3dekorfrg5">
    <w:name w:val="List Table 3 Accent 5"/>
    <w:basedOn w:val="Normaltabell"/>
    <w:uiPriority w:val="48"/>
    <w:rsid w:val="00CE46D8"/>
    <w:pPr>
      <w:spacing w:after="0"/>
    </w:p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styleId="Listtabell3dekorfrg6">
    <w:name w:val="List Table 3 Accent 6"/>
    <w:basedOn w:val="Normaltabell"/>
    <w:uiPriority w:val="48"/>
    <w:rsid w:val="00CE46D8"/>
    <w:pPr>
      <w:spacing w:after="0"/>
    </w:p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styleId="Listtabell4">
    <w:name w:val="List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46D8"/>
    <w:pPr>
      <w:spacing w:after="0"/>
    </w:p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4dekorfrg2">
    <w:name w:val="List Table 4 Accent 2"/>
    <w:basedOn w:val="Normaltabell"/>
    <w:uiPriority w:val="49"/>
    <w:rsid w:val="00CE46D8"/>
    <w:pPr>
      <w:spacing w:after="0"/>
    </w:p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4dekorfrg3">
    <w:name w:val="List Table 4 Accent 3"/>
    <w:basedOn w:val="Normaltabell"/>
    <w:uiPriority w:val="49"/>
    <w:rsid w:val="00CE46D8"/>
    <w:pPr>
      <w:spacing w:after="0"/>
    </w:p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4dekorfrg4">
    <w:name w:val="List Table 4 Accent 4"/>
    <w:basedOn w:val="Normaltabell"/>
    <w:uiPriority w:val="49"/>
    <w:rsid w:val="00CE46D8"/>
    <w:pPr>
      <w:spacing w:after="0"/>
    </w:p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4dekorfrg5">
    <w:name w:val="List Table 4 Accent 5"/>
    <w:basedOn w:val="Normaltabell"/>
    <w:uiPriority w:val="49"/>
    <w:rsid w:val="00CE46D8"/>
    <w:pPr>
      <w:spacing w:after="0"/>
    </w:p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4dekorfrg6">
    <w:name w:val="List Table 4 Accent 6"/>
    <w:basedOn w:val="Normaltabell"/>
    <w:uiPriority w:val="49"/>
    <w:rsid w:val="00CE46D8"/>
    <w:pPr>
      <w:spacing w:after="0"/>
    </w:p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5mrk">
    <w:name w:val="List Table 5 Dark"/>
    <w:basedOn w:val="Normaltabell"/>
    <w:uiPriority w:val="50"/>
    <w:rsid w:val="00CE46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46D8"/>
    <w:pPr>
      <w:spacing w:after="0"/>
    </w:pPr>
    <w:rPr>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46D8"/>
    <w:pPr>
      <w:spacing w:after="0"/>
    </w:pPr>
    <w:rPr>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46D8"/>
    <w:pPr>
      <w:spacing w:after="0"/>
    </w:pPr>
    <w:rPr>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46D8"/>
    <w:pPr>
      <w:spacing w:after="0"/>
    </w:pPr>
    <w:rPr>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46D8"/>
    <w:pPr>
      <w:spacing w:after="0"/>
    </w:pPr>
    <w:rPr>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46D8"/>
    <w:pPr>
      <w:spacing w:after="0"/>
    </w:pPr>
    <w:rPr>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46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46D8"/>
    <w:pPr>
      <w:spacing w:after="0"/>
    </w:pPr>
    <w:rPr>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6frgstarkdekorfrg2">
    <w:name w:val="List Table 6 Colorful Accent 2"/>
    <w:basedOn w:val="Normaltabell"/>
    <w:uiPriority w:val="51"/>
    <w:rsid w:val="00CE46D8"/>
    <w:pPr>
      <w:spacing w:after="0"/>
    </w:pPr>
    <w:rPr>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6frgstarkdekorfrg3">
    <w:name w:val="List Table 6 Colorful Accent 3"/>
    <w:basedOn w:val="Normaltabell"/>
    <w:uiPriority w:val="51"/>
    <w:rsid w:val="00CE46D8"/>
    <w:pPr>
      <w:spacing w:after="0"/>
    </w:pPr>
    <w:rPr>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6frgstarkdekorfrg4">
    <w:name w:val="List Table 6 Colorful Accent 4"/>
    <w:basedOn w:val="Normaltabell"/>
    <w:uiPriority w:val="51"/>
    <w:rsid w:val="00CE46D8"/>
    <w:pPr>
      <w:spacing w:after="0"/>
    </w:pPr>
    <w:rPr>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6frgstarkdekorfrg5">
    <w:name w:val="List Table 6 Colorful Accent 5"/>
    <w:basedOn w:val="Normaltabell"/>
    <w:uiPriority w:val="51"/>
    <w:rsid w:val="00CE46D8"/>
    <w:pPr>
      <w:spacing w:after="0"/>
    </w:pPr>
    <w:rPr>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6frgstarkdekorfrg6">
    <w:name w:val="List Table 6 Colorful Accent 6"/>
    <w:basedOn w:val="Normaltabell"/>
    <w:uiPriority w:val="51"/>
    <w:rsid w:val="00CE46D8"/>
    <w:pPr>
      <w:spacing w:after="0"/>
    </w:pPr>
    <w:rPr>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7frgstark">
    <w:name w:val="List Table 7 Colorful"/>
    <w:basedOn w:val="Normaltabell"/>
    <w:uiPriority w:val="52"/>
    <w:rsid w:val="00CE46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46D8"/>
    <w:pPr>
      <w:spacing w:after="0"/>
    </w:pPr>
    <w:rPr>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46D8"/>
    <w:pPr>
      <w:spacing w:after="0"/>
    </w:pPr>
    <w:rPr>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46D8"/>
    <w:pPr>
      <w:spacing w:after="0"/>
    </w:pPr>
    <w:rPr>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46D8"/>
    <w:pPr>
      <w:spacing w:after="0"/>
    </w:pPr>
    <w:rPr>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46D8"/>
    <w:pPr>
      <w:spacing w:after="0"/>
    </w:pPr>
    <w:rPr>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46D8"/>
    <w:pPr>
      <w:spacing w:after="0"/>
    </w:pPr>
    <w:rPr>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46D8"/>
  </w:style>
  <w:style w:type="table" w:styleId="Ljuslista">
    <w:name w:val="Light List"/>
    <w:basedOn w:val="Normaltabell"/>
    <w:uiPriority w:val="61"/>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46D8"/>
    <w:pPr>
      <w:spacing w:after="0"/>
    </w:p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CE46D8"/>
    <w:pPr>
      <w:spacing w:after="0"/>
    </w:p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CE46D8"/>
    <w:pPr>
      <w:spacing w:after="0"/>
    </w:p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CE46D8"/>
    <w:pPr>
      <w:spacing w:after="0"/>
    </w:p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CE46D8"/>
    <w:pPr>
      <w:spacing w:after="0"/>
    </w:p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CE46D8"/>
    <w:pPr>
      <w:spacing w:after="0"/>
    </w:p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CE46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46D8"/>
    <w:pPr>
      <w:spacing w:after="0"/>
    </w:pPr>
    <w:rPr>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CE46D8"/>
    <w:pPr>
      <w:spacing w:after="0"/>
    </w:pPr>
    <w:rPr>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CE46D8"/>
    <w:pPr>
      <w:spacing w:after="0"/>
    </w:pPr>
    <w:rPr>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CE46D8"/>
    <w:pPr>
      <w:spacing w:after="0"/>
    </w:pPr>
    <w:rPr>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CE46D8"/>
    <w:pPr>
      <w:spacing w:after="0"/>
    </w:pPr>
    <w:rPr>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CE46D8"/>
    <w:pPr>
      <w:spacing w:after="0"/>
    </w:pPr>
    <w:rPr>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46D8"/>
    <w:pPr>
      <w:spacing w:after="0"/>
    </w:p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CE46D8"/>
    <w:pPr>
      <w:spacing w:after="0"/>
    </w:p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CE46D8"/>
    <w:pPr>
      <w:spacing w:after="0"/>
    </w:p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CE46D8"/>
    <w:pPr>
      <w:spacing w:after="0"/>
    </w:p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CE46D8"/>
    <w:pPr>
      <w:spacing w:after="0"/>
    </w:p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CE46D8"/>
    <w:pPr>
      <w:spacing w:after="0"/>
    </w:p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E46D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rPr>
  </w:style>
  <w:style w:type="character" w:customStyle="1" w:styleId="MakrotextChar">
    <w:name w:val="Makrotext Char"/>
    <w:basedOn w:val="Standardstycketeckensnitt"/>
    <w:link w:val="Makrotext"/>
    <w:uiPriority w:val="99"/>
    <w:semiHidden/>
    <w:rsid w:val="00CE46D8"/>
    <w:rPr>
      <w:rFonts w:ascii="Consolas" w:eastAsiaTheme="minorHAnsi" w:hAnsi="Consolas"/>
      <w:sz w:val="20"/>
      <w:szCs w:val="20"/>
      <w:lang w:val="sv-SE"/>
    </w:rPr>
  </w:style>
  <w:style w:type="paragraph" w:styleId="Meddelanderubrik">
    <w:name w:val="Message Header"/>
    <w:basedOn w:val="Normal"/>
    <w:link w:val="MeddelanderubrikChar"/>
    <w:uiPriority w:val="99"/>
    <w:semiHidden/>
    <w:unhideWhenUsed/>
    <w:rsid w:val="00CE46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6D8"/>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CE46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46D8"/>
    <w:pPr>
      <w:spacing w:after="0"/>
    </w:pPr>
    <w:rPr>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CE46D8"/>
    <w:pPr>
      <w:spacing w:after="0"/>
    </w:pPr>
    <w:rPr>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CE46D8"/>
    <w:pPr>
      <w:spacing w:after="0"/>
    </w:pPr>
    <w:rPr>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CE46D8"/>
    <w:pPr>
      <w:spacing w:after="0"/>
    </w:pPr>
    <w:rPr>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CE46D8"/>
    <w:pPr>
      <w:spacing w:after="0"/>
    </w:pPr>
    <w:rPr>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CE46D8"/>
    <w:pPr>
      <w:spacing w:after="0"/>
    </w:pPr>
    <w:rPr>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46D8"/>
    <w:pPr>
      <w:spacing w:after="0"/>
    </w:p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46D8"/>
    <w:pPr>
      <w:spacing w:after="0"/>
    </w:p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46D8"/>
    <w:pPr>
      <w:spacing w:after="0"/>
    </w:p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46D8"/>
    <w:pPr>
      <w:spacing w:after="0"/>
    </w:p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46D8"/>
    <w:pPr>
      <w:spacing w:after="0"/>
    </w:p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46D8"/>
    <w:pPr>
      <w:spacing w:after="0"/>
    </w:p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46D8"/>
    <w:pPr>
      <w:spacing w:after="0"/>
    </w:p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CE46D8"/>
    <w:pPr>
      <w:spacing w:after="0"/>
    </w:p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CE46D8"/>
    <w:pPr>
      <w:spacing w:after="0"/>
    </w:p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CE46D8"/>
    <w:pPr>
      <w:spacing w:after="0"/>
    </w:p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CE46D8"/>
    <w:pPr>
      <w:spacing w:after="0"/>
    </w:p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CE46D8"/>
    <w:pPr>
      <w:spacing w:after="0"/>
    </w:p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E4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46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46D8"/>
    <w:pPr>
      <w:spacing w:after="0"/>
    </w:pPr>
    <w:rPr>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CE46D8"/>
    <w:pPr>
      <w:spacing w:after="0"/>
    </w:pPr>
    <w:rPr>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CE46D8"/>
    <w:pPr>
      <w:spacing w:after="0"/>
    </w:pPr>
    <w:rPr>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CE46D8"/>
    <w:pPr>
      <w:spacing w:after="0"/>
    </w:pPr>
    <w:rPr>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CE46D8"/>
    <w:pPr>
      <w:spacing w:after="0"/>
    </w:pPr>
    <w:rPr>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CE46D8"/>
    <w:pPr>
      <w:spacing w:after="0"/>
    </w:pPr>
    <w:rPr>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CE46D8"/>
    <w:rPr>
      <w:rFonts w:cs="Times New Roman"/>
      <w:sz w:val="24"/>
      <w:szCs w:val="24"/>
    </w:rPr>
  </w:style>
  <w:style w:type="paragraph" w:styleId="Normaltindrag">
    <w:name w:val="Normal Indent"/>
    <w:basedOn w:val="Normal"/>
    <w:uiPriority w:val="99"/>
    <w:semiHidden/>
    <w:unhideWhenUsed/>
    <w:rsid w:val="00CE46D8"/>
    <w:pPr>
      <w:ind w:left="1304"/>
    </w:pPr>
  </w:style>
  <w:style w:type="paragraph" w:styleId="Numreradlista">
    <w:name w:val="List Number"/>
    <w:basedOn w:val="Normal"/>
    <w:uiPriority w:val="99"/>
    <w:semiHidden/>
    <w:unhideWhenUsed/>
    <w:rsid w:val="00CE46D8"/>
    <w:pPr>
      <w:numPr>
        <w:numId w:val="2"/>
      </w:numPr>
      <w:contextualSpacing/>
    </w:pPr>
  </w:style>
  <w:style w:type="paragraph" w:styleId="Numreradlista2">
    <w:name w:val="List Number 2"/>
    <w:basedOn w:val="Normal"/>
    <w:uiPriority w:val="99"/>
    <w:semiHidden/>
    <w:unhideWhenUsed/>
    <w:rsid w:val="00CE46D8"/>
    <w:pPr>
      <w:numPr>
        <w:numId w:val="3"/>
      </w:numPr>
      <w:contextualSpacing/>
    </w:pPr>
  </w:style>
  <w:style w:type="paragraph" w:styleId="Numreradlista3">
    <w:name w:val="List Number 3"/>
    <w:basedOn w:val="Normal"/>
    <w:uiPriority w:val="99"/>
    <w:semiHidden/>
    <w:unhideWhenUsed/>
    <w:rsid w:val="00CE46D8"/>
    <w:pPr>
      <w:numPr>
        <w:numId w:val="4"/>
      </w:numPr>
      <w:contextualSpacing/>
    </w:pPr>
  </w:style>
  <w:style w:type="paragraph" w:styleId="Numreradlista4">
    <w:name w:val="List Number 4"/>
    <w:basedOn w:val="Normal"/>
    <w:uiPriority w:val="99"/>
    <w:semiHidden/>
    <w:unhideWhenUsed/>
    <w:rsid w:val="00CE46D8"/>
    <w:pPr>
      <w:numPr>
        <w:numId w:val="5"/>
      </w:numPr>
      <w:contextualSpacing/>
    </w:pPr>
  </w:style>
  <w:style w:type="paragraph" w:styleId="Numreradlista5">
    <w:name w:val="List Number 5"/>
    <w:basedOn w:val="Normal"/>
    <w:uiPriority w:val="99"/>
    <w:semiHidden/>
    <w:unhideWhenUsed/>
    <w:rsid w:val="00CE46D8"/>
    <w:pPr>
      <w:numPr>
        <w:numId w:val="6"/>
      </w:numPr>
      <w:contextualSpacing/>
    </w:pPr>
  </w:style>
  <w:style w:type="table" w:styleId="Oformateradtabell1">
    <w:name w:val="Plain Table 1"/>
    <w:basedOn w:val="Normaltabell"/>
    <w:uiPriority w:val="41"/>
    <w:rsid w:val="00CE46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46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46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46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46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46D8"/>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46D8"/>
    <w:rPr>
      <w:rFonts w:ascii="Consolas" w:eastAsiaTheme="minorHAnsi" w:hAnsi="Consolas"/>
      <w:sz w:val="21"/>
      <w:szCs w:val="21"/>
      <w:lang w:val="sv-SE"/>
    </w:rPr>
  </w:style>
  <w:style w:type="table" w:styleId="Professionelltabell">
    <w:name w:val="Table Professional"/>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E46D8"/>
    <w:pPr>
      <w:numPr>
        <w:numId w:val="7"/>
      </w:numPr>
      <w:contextualSpacing/>
    </w:pPr>
  </w:style>
  <w:style w:type="paragraph" w:styleId="Punktlista2">
    <w:name w:val="List Bullet 2"/>
    <w:basedOn w:val="Normal"/>
    <w:uiPriority w:val="99"/>
    <w:semiHidden/>
    <w:unhideWhenUsed/>
    <w:rsid w:val="00CE46D8"/>
    <w:pPr>
      <w:numPr>
        <w:numId w:val="8"/>
      </w:numPr>
      <w:contextualSpacing/>
    </w:pPr>
  </w:style>
  <w:style w:type="paragraph" w:styleId="Punktlista3">
    <w:name w:val="List Bullet 3"/>
    <w:basedOn w:val="Normal"/>
    <w:uiPriority w:val="99"/>
    <w:semiHidden/>
    <w:unhideWhenUsed/>
    <w:rsid w:val="00CE46D8"/>
    <w:pPr>
      <w:numPr>
        <w:numId w:val="9"/>
      </w:numPr>
      <w:contextualSpacing/>
    </w:pPr>
  </w:style>
  <w:style w:type="paragraph" w:styleId="Punktlista4">
    <w:name w:val="List Bullet 4"/>
    <w:basedOn w:val="Normal"/>
    <w:uiPriority w:val="99"/>
    <w:semiHidden/>
    <w:unhideWhenUsed/>
    <w:rsid w:val="00CE46D8"/>
    <w:pPr>
      <w:numPr>
        <w:numId w:val="10"/>
      </w:numPr>
      <w:contextualSpacing/>
    </w:pPr>
  </w:style>
  <w:style w:type="paragraph" w:styleId="Punktlista5">
    <w:name w:val="List Bullet 5"/>
    <w:basedOn w:val="Normal"/>
    <w:uiPriority w:val="99"/>
    <w:semiHidden/>
    <w:unhideWhenUsed/>
    <w:rsid w:val="00CE46D8"/>
    <w:pPr>
      <w:numPr>
        <w:numId w:val="11"/>
      </w:numPr>
      <w:contextualSpacing/>
    </w:pPr>
  </w:style>
  <w:style w:type="character" w:styleId="Radnummer">
    <w:name w:val="line number"/>
    <w:basedOn w:val="Standardstycketeckensnitt"/>
    <w:uiPriority w:val="99"/>
    <w:semiHidden/>
    <w:unhideWhenUsed/>
    <w:rsid w:val="00CE46D8"/>
    <w:rPr>
      <w:lang w:val="sv-SE"/>
    </w:rPr>
  </w:style>
  <w:style w:type="table" w:styleId="Rutntstabell1ljus">
    <w:name w:val="Grid Table 1 Light"/>
    <w:basedOn w:val="Normaltabell"/>
    <w:uiPriority w:val="46"/>
    <w:rsid w:val="00CE46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46D8"/>
    <w:pPr>
      <w:spacing w:after="0"/>
    </w:p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46D8"/>
    <w:pPr>
      <w:spacing w:after="0"/>
    </w:p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46D8"/>
    <w:pPr>
      <w:spacing w:after="0"/>
    </w:p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46D8"/>
    <w:pPr>
      <w:spacing w:after="0"/>
    </w:p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46D8"/>
    <w:pPr>
      <w:spacing w:after="0"/>
    </w:p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46D8"/>
    <w:pPr>
      <w:spacing w:after="0"/>
    </w:p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46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46D8"/>
    <w:pPr>
      <w:spacing w:after="0"/>
    </w:p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Rutntstabell2dekorfrg2">
    <w:name w:val="Grid Table 2 Accent 2"/>
    <w:basedOn w:val="Normaltabell"/>
    <w:uiPriority w:val="47"/>
    <w:rsid w:val="00CE46D8"/>
    <w:pPr>
      <w:spacing w:after="0"/>
    </w:p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Rutntstabell2dekorfrg3">
    <w:name w:val="Grid Table 2 Accent 3"/>
    <w:basedOn w:val="Normaltabell"/>
    <w:uiPriority w:val="47"/>
    <w:rsid w:val="00CE46D8"/>
    <w:pPr>
      <w:spacing w:after="0"/>
    </w:p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Rutntstabell2dekorfrg4">
    <w:name w:val="Grid Table 2 Accent 4"/>
    <w:basedOn w:val="Normaltabell"/>
    <w:uiPriority w:val="47"/>
    <w:rsid w:val="00CE46D8"/>
    <w:pPr>
      <w:spacing w:after="0"/>
    </w:p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Rutntstabell2dekorfrg5">
    <w:name w:val="Grid Table 2 Accent 5"/>
    <w:basedOn w:val="Normaltabell"/>
    <w:uiPriority w:val="47"/>
    <w:rsid w:val="00CE46D8"/>
    <w:pPr>
      <w:spacing w:after="0"/>
    </w:p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Rutntstabell2dekorfrg6">
    <w:name w:val="Grid Table 2 Accent 6"/>
    <w:basedOn w:val="Normaltabell"/>
    <w:uiPriority w:val="47"/>
    <w:rsid w:val="00CE46D8"/>
    <w:pPr>
      <w:spacing w:after="0"/>
    </w:p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Rutntstabell3">
    <w:name w:val="Grid Table 3"/>
    <w:basedOn w:val="Normaltabell"/>
    <w:uiPriority w:val="48"/>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46D8"/>
    <w:pPr>
      <w:spacing w:after="0"/>
    </w:p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styleId="Rutntstabell3dekorfrg2">
    <w:name w:val="Grid Table 3 Accent 2"/>
    <w:basedOn w:val="Normaltabell"/>
    <w:uiPriority w:val="48"/>
    <w:rsid w:val="00CE46D8"/>
    <w:pPr>
      <w:spacing w:after="0"/>
    </w:p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styleId="Rutntstabell3dekorfrg3">
    <w:name w:val="Grid Table 3 Accent 3"/>
    <w:basedOn w:val="Normaltabell"/>
    <w:uiPriority w:val="48"/>
    <w:rsid w:val="00CE46D8"/>
    <w:pPr>
      <w:spacing w:after="0"/>
    </w:p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styleId="Rutntstabell3dekorfrg4">
    <w:name w:val="Grid Table 3 Accent 4"/>
    <w:basedOn w:val="Normaltabell"/>
    <w:uiPriority w:val="48"/>
    <w:rsid w:val="00CE46D8"/>
    <w:pPr>
      <w:spacing w:after="0"/>
    </w:p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styleId="Rutntstabell3dekorfrg5">
    <w:name w:val="Grid Table 3 Accent 5"/>
    <w:basedOn w:val="Normaltabell"/>
    <w:uiPriority w:val="48"/>
    <w:rsid w:val="00CE46D8"/>
    <w:pPr>
      <w:spacing w:after="0"/>
    </w:p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styleId="Rutntstabell3dekorfrg6">
    <w:name w:val="Grid Table 3 Accent 6"/>
    <w:basedOn w:val="Normaltabell"/>
    <w:uiPriority w:val="48"/>
    <w:rsid w:val="00CE46D8"/>
    <w:pPr>
      <w:spacing w:after="0"/>
    </w:p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styleId="Rutntstabell4">
    <w:name w:val="Grid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46D8"/>
    <w:pPr>
      <w:spacing w:after="0"/>
    </w:p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Rutntstabell4dekorfrg2">
    <w:name w:val="Grid Table 4 Accent 2"/>
    <w:basedOn w:val="Normaltabell"/>
    <w:uiPriority w:val="49"/>
    <w:rsid w:val="00CE46D8"/>
    <w:pPr>
      <w:spacing w:after="0"/>
    </w:p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Rutntstabell4dekorfrg3">
    <w:name w:val="Grid Table 4 Accent 3"/>
    <w:basedOn w:val="Normaltabell"/>
    <w:uiPriority w:val="49"/>
    <w:rsid w:val="00CE46D8"/>
    <w:pPr>
      <w:spacing w:after="0"/>
    </w:p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Rutntstabell4dekorfrg4">
    <w:name w:val="Grid Table 4 Accent 4"/>
    <w:basedOn w:val="Normaltabell"/>
    <w:uiPriority w:val="49"/>
    <w:rsid w:val="00CE46D8"/>
    <w:pPr>
      <w:spacing w:after="0"/>
    </w:p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Rutntstabell4dekorfrg5">
    <w:name w:val="Grid Table 4 Accent 5"/>
    <w:basedOn w:val="Normaltabell"/>
    <w:uiPriority w:val="49"/>
    <w:rsid w:val="00CE46D8"/>
    <w:pPr>
      <w:spacing w:after="0"/>
    </w:p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Rutntstabell4dekorfrg6">
    <w:name w:val="Grid Table 4 Accent 6"/>
    <w:basedOn w:val="Normaltabell"/>
    <w:uiPriority w:val="49"/>
    <w:rsid w:val="00CE46D8"/>
    <w:pPr>
      <w:spacing w:after="0"/>
    </w:p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Rutntstabell5mrk">
    <w:name w:val="Grid Table 5 Dark"/>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styleId="Rutntstabell5mrkdekorfrg2">
    <w:name w:val="Grid Table 5 Dark Accent 2"/>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styleId="Rutntstabell5mrkdekorfrg3">
    <w:name w:val="Grid Table 5 Dark Accent 3"/>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styleId="Rutntstabell5mrkdekorfrg4">
    <w:name w:val="Grid Table 5 Dark Accent 4"/>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styleId="Rutntstabell5mrkdekorfrg5">
    <w:name w:val="Grid Table 5 Dark Accent 5"/>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styleId="Rutntstabell5mrkdekorfrg6">
    <w:name w:val="Grid Table 5 Dark Accent 6"/>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styleId="Rutntstabell6frgstark">
    <w:name w:val="Grid Table 6 Colorful"/>
    <w:basedOn w:val="Normaltabell"/>
    <w:uiPriority w:val="51"/>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46D8"/>
    <w:pPr>
      <w:spacing w:after="0"/>
    </w:pPr>
    <w:rPr>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Rutntstabell6frgstarkdekorfrg2">
    <w:name w:val="Grid Table 6 Colorful Accent 2"/>
    <w:basedOn w:val="Normaltabell"/>
    <w:uiPriority w:val="51"/>
    <w:rsid w:val="00CE46D8"/>
    <w:pPr>
      <w:spacing w:after="0"/>
    </w:pPr>
    <w:rPr>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Rutntstabell6frgstarkdekorfrg3">
    <w:name w:val="Grid Table 6 Colorful Accent 3"/>
    <w:basedOn w:val="Normaltabell"/>
    <w:uiPriority w:val="51"/>
    <w:rsid w:val="00CE46D8"/>
    <w:pPr>
      <w:spacing w:after="0"/>
    </w:pPr>
    <w:rPr>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Rutntstabell6frgstarkdekorfrg4">
    <w:name w:val="Grid Table 6 Colorful Accent 4"/>
    <w:basedOn w:val="Normaltabell"/>
    <w:uiPriority w:val="51"/>
    <w:rsid w:val="00CE46D8"/>
    <w:pPr>
      <w:spacing w:after="0"/>
    </w:pPr>
    <w:rPr>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Rutntstabell6frgstarkdekorfrg5">
    <w:name w:val="Grid Table 6 Colorful Accent 5"/>
    <w:basedOn w:val="Normaltabell"/>
    <w:uiPriority w:val="51"/>
    <w:rsid w:val="00CE46D8"/>
    <w:pPr>
      <w:spacing w:after="0"/>
    </w:pPr>
    <w:rPr>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Rutntstabell6frgstarkdekorfrg6">
    <w:name w:val="Grid Table 6 Colorful Accent 6"/>
    <w:basedOn w:val="Normaltabell"/>
    <w:uiPriority w:val="51"/>
    <w:rsid w:val="00CE46D8"/>
    <w:pPr>
      <w:spacing w:after="0"/>
    </w:pPr>
    <w:rPr>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Rutntstabell7frgstark">
    <w:name w:val="Grid Table 7 Colorful"/>
    <w:basedOn w:val="Normaltabell"/>
    <w:uiPriority w:val="52"/>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46D8"/>
    <w:pPr>
      <w:spacing w:after="0"/>
    </w:pPr>
    <w:rPr>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styleId="Rutntstabell7frgstarkdekorfrg2">
    <w:name w:val="Grid Table 7 Colorful Accent 2"/>
    <w:basedOn w:val="Normaltabell"/>
    <w:uiPriority w:val="52"/>
    <w:rsid w:val="00CE46D8"/>
    <w:pPr>
      <w:spacing w:after="0"/>
    </w:pPr>
    <w:rPr>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styleId="Rutntstabell7frgstarkdekorfrg3">
    <w:name w:val="Grid Table 7 Colorful Accent 3"/>
    <w:basedOn w:val="Normaltabell"/>
    <w:uiPriority w:val="52"/>
    <w:rsid w:val="00CE46D8"/>
    <w:pPr>
      <w:spacing w:after="0"/>
    </w:pPr>
    <w:rPr>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styleId="Rutntstabell7frgstarkdekorfrg4">
    <w:name w:val="Grid Table 7 Colorful Accent 4"/>
    <w:basedOn w:val="Normaltabell"/>
    <w:uiPriority w:val="52"/>
    <w:rsid w:val="00CE46D8"/>
    <w:pPr>
      <w:spacing w:after="0"/>
    </w:pPr>
    <w:rPr>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styleId="Rutntstabell7frgstarkdekorfrg5">
    <w:name w:val="Grid Table 7 Colorful Accent 5"/>
    <w:basedOn w:val="Normaltabell"/>
    <w:uiPriority w:val="52"/>
    <w:rsid w:val="00CE46D8"/>
    <w:pPr>
      <w:spacing w:after="0"/>
    </w:pPr>
    <w:rPr>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styleId="Rutntstabell7frgstarkdekorfrg6">
    <w:name w:val="Grid Table 7 Colorful Accent 6"/>
    <w:basedOn w:val="Normaltabell"/>
    <w:uiPriority w:val="52"/>
    <w:rsid w:val="00CE46D8"/>
    <w:pPr>
      <w:spacing w:after="0"/>
    </w:pPr>
    <w:rPr>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E46D8"/>
    <w:rPr>
      <w:lang w:val="sv-SE"/>
    </w:rPr>
  </w:style>
  <w:style w:type="paragraph" w:styleId="Signatur">
    <w:name w:val="Signature"/>
    <w:basedOn w:val="Normal"/>
    <w:link w:val="SignaturChar"/>
    <w:uiPriority w:val="99"/>
    <w:semiHidden/>
    <w:unhideWhenUsed/>
    <w:rsid w:val="00CE46D8"/>
    <w:pPr>
      <w:spacing w:after="0"/>
      <w:ind w:left="4252"/>
    </w:pPr>
  </w:style>
  <w:style w:type="character" w:customStyle="1" w:styleId="SignaturChar">
    <w:name w:val="Signatur Char"/>
    <w:basedOn w:val="Standardstycketeckensnitt"/>
    <w:link w:val="Signatur"/>
    <w:uiPriority w:val="99"/>
    <w:semiHidden/>
    <w:rsid w:val="00CE46D8"/>
    <w:rPr>
      <w:rFonts w:ascii="Times New Roman" w:eastAsiaTheme="minorHAnsi" w:hAnsi="Times New Roman"/>
      <w:lang w:val="sv-SE"/>
    </w:rPr>
  </w:style>
  <w:style w:type="paragraph" w:styleId="Slutnotstext">
    <w:name w:val="endnote text"/>
    <w:basedOn w:val="Normal"/>
    <w:link w:val="SlutnotstextChar"/>
    <w:uiPriority w:val="99"/>
    <w:semiHidden/>
    <w:unhideWhenUsed/>
    <w:rsid w:val="00CE46D8"/>
    <w:pPr>
      <w:spacing w:after="0"/>
    </w:pPr>
    <w:rPr>
      <w:sz w:val="20"/>
      <w:szCs w:val="20"/>
    </w:rPr>
  </w:style>
  <w:style w:type="character" w:customStyle="1" w:styleId="SlutnotstextChar">
    <w:name w:val="Slutnotstext Char"/>
    <w:basedOn w:val="Standardstycketeckensnitt"/>
    <w:link w:val="Slutnotstext"/>
    <w:uiPriority w:val="99"/>
    <w:semiHidden/>
    <w:rsid w:val="00CE46D8"/>
    <w:rPr>
      <w:rFonts w:ascii="Times New Roman" w:eastAsiaTheme="minorHAnsi" w:hAnsi="Times New Roman"/>
      <w:sz w:val="20"/>
      <w:szCs w:val="20"/>
      <w:lang w:val="sv-SE"/>
    </w:rPr>
  </w:style>
  <w:style w:type="character" w:styleId="Slutnotsreferens">
    <w:name w:val="endnote reference"/>
    <w:basedOn w:val="Standardstycketeckensnitt"/>
    <w:uiPriority w:val="99"/>
    <w:semiHidden/>
    <w:unhideWhenUsed/>
    <w:rsid w:val="00CE46D8"/>
    <w:rPr>
      <w:vertAlign w:val="superscript"/>
      <w:lang w:val="sv-SE"/>
    </w:rPr>
  </w:style>
  <w:style w:type="table" w:styleId="Standardtabell1">
    <w:name w:val="Table Classic 1"/>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E4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4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4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46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rutnt10">
    <w:name w:val="Tabellrutnät1"/>
    <w:basedOn w:val="Normaltabell"/>
    <w:next w:val="Tabellrutnt"/>
    <w:uiPriority w:val="59"/>
    <w:rsid w:val="005855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3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gunnarsson@gu.se" TargetMode="External"/><Relationship Id="rId13" Type="http://schemas.openxmlformats.org/officeDocument/2006/relationships/hyperlink" Target="https://studentportal.gu.se/Utomlands/praktik/erasmusprak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se/forskning/stipendier/gustipendi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portal.gu.se/Utomlands/praktisk-information/forsakring/;jsessionid=1dx0mtmo1036p1cpjlfvrjs3dx?skipSSOCheck=tr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ammarkollegiet.se/forsakringar/stud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portal.gu.se/handledning-och-stod/funktionsnedsattning/?skipSSOCheck=tru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7F6C-51CE-49E0-AF75-D95ACC8D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3875</Words>
  <Characters>18641</Characters>
  <Application>Microsoft Office Word</Application>
  <DocSecurity>0</DocSecurity>
  <Lines>810</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Edfeldt</dc:creator>
  <cp:keywords/>
  <dc:description/>
  <cp:lastModifiedBy>Andreas Gunnarsson</cp:lastModifiedBy>
  <cp:revision>2</cp:revision>
  <cp:lastPrinted>2021-03-04T07:56:00Z</cp:lastPrinted>
  <dcterms:created xsi:type="dcterms:W3CDTF">2022-03-16T13:24:00Z</dcterms:created>
  <dcterms:modified xsi:type="dcterms:W3CDTF">2022-03-16T13:24:00Z</dcterms:modified>
</cp:coreProperties>
</file>